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28400" w14:textId="5DCC4D09" w:rsidR="00FB13E7" w:rsidRDefault="00FB13E7">
      <w:pPr>
        <w:spacing w:before="100"/>
        <w:ind w:left="664"/>
      </w:pPr>
    </w:p>
    <w:p w14:paraId="71EEAEE4" w14:textId="77777777" w:rsidR="00FB13E7" w:rsidRDefault="00FB13E7">
      <w:pPr>
        <w:spacing w:line="200" w:lineRule="exact"/>
      </w:pPr>
    </w:p>
    <w:p w14:paraId="6CB85830" w14:textId="77777777" w:rsidR="00FB13E7" w:rsidRDefault="00FB13E7">
      <w:pPr>
        <w:spacing w:line="200" w:lineRule="exact"/>
      </w:pPr>
    </w:p>
    <w:p w14:paraId="771C10E9" w14:textId="77777777" w:rsidR="00FB13E7" w:rsidRDefault="00FB13E7">
      <w:pPr>
        <w:spacing w:before="11" w:line="240" w:lineRule="exact"/>
        <w:rPr>
          <w:sz w:val="24"/>
          <w:szCs w:val="24"/>
        </w:rPr>
      </w:pPr>
    </w:p>
    <w:p w14:paraId="4449B2AB" w14:textId="654CCDF8" w:rsidR="00FB13E7" w:rsidRDefault="004E5B7A">
      <w:pPr>
        <w:spacing w:before="43" w:line="273" w:lineRule="auto"/>
        <w:ind w:left="2888" w:right="221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NN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X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-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: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ms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Re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ce</w:t>
      </w:r>
    </w:p>
    <w:p w14:paraId="5A5812A7" w14:textId="77777777" w:rsidR="00FB13E7" w:rsidRDefault="00FB13E7">
      <w:pPr>
        <w:spacing w:before="3" w:line="160" w:lineRule="exact"/>
        <w:rPr>
          <w:sz w:val="17"/>
          <w:szCs w:val="17"/>
        </w:rPr>
      </w:pPr>
    </w:p>
    <w:p w14:paraId="7FD063E9" w14:textId="77777777" w:rsidR="00FB13E7" w:rsidRDefault="00FB13E7">
      <w:pPr>
        <w:spacing w:line="200" w:lineRule="exact"/>
      </w:pPr>
    </w:p>
    <w:p w14:paraId="7895DA47" w14:textId="77777777" w:rsidR="00FB13E7" w:rsidRDefault="00FB13E7">
      <w:pPr>
        <w:spacing w:line="200" w:lineRule="exact"/>
      </w:pPr>
    </w:p>
    <w:p w14:paraId="27E3C0B8" w14:textId="77777777" w:rsidR="00FB13E7" w:rsidRDefault="004E5B7A">
      <w:pPr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gr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ound.</w:t>
      </w:r>
    </w:p>
    <w:p w14:paraId="67650E1C" w14:textId="1E34A93A" w:rsidR="00FB13E7" w:rsidRDefault="004E5B7A">
      <w:pPr>
        <w:ind w:left="462" w:right="111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46"/>
          <w:sz w:val="22"/>
          <w:szCs w:val="22"/>
        </w:rPr>
        <w:t xml:space="preserve"> </w:t>
      </w:r>
      <w:r w:rsidR="00553D9B"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staff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rs,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 all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ft,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 acc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l,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553D9B"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ties.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lies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553D9B"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rd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t.</w:t>
      </w:r>
    </w:p>
    <w:p w14:paraId="2ADB3C03" w14:textId="5A048147" w:rsidR="00FB13E7" w:rsidRDefault="004E5B7A" w:rsidP="00670ADC">
      <w:pPr>
        <w:spacing w:before="1"/>
        <w:ind w:left="462" w:right="115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r w:rsidR="00553D9B"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70ADC">
        <w:rPr>
          <w:rFonts w:ascii="Calibri" w:eastAsia="Calibri" w:hAnsi="Calibri" w:cs="Calibri"/>
          <w:sz w:val="22"/>
          <w:szCs w:val="22"/>
        </w:rPr>
        <w:t>is</w:t>
      </w:r>
      <w:r w:rsidRPr="00670AD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70ADC">
        <w:rPr>
          <w:rFonts w:ascii="Calibri" w:eastAsia="Calibri" w:hAnsi="Calibri" w:cs="Calibri"/>
          <w:spacing w:val="1"/>
          <w:sz w:val="22"/>
          <w:szCs w:val="22"/>
        </w:rPr>
        <w:t>5</w:t>
      </w:r>
      <w:r w:rsidRPr="00670ADC">
        <w:rPr>
          <w:rFonts w:ascii="Calibri" w:eastAsia="Calibri" w:hAnsi="Calibri" w:cs="Calibri"/>
          <w:spacing w:val="-2"/>
          <w:sz w:val="22"/>
          <w:szCs w:val="22"/>
        </w:rPr>
        <w:t>0</w:t>
      </w:r>
      <w:r w:rsidRPr="00670ADC">
        <w:rPr>
          <w:rFonts w:ascii="Calibri" w:eastAsia="Calibri" w:hAnsi="Calibri" w:cs="Calibri"/>
          <w:sz w:val="22"/>
          <w:szCs w:val="22"/>
        </w:rPr>
        <w:t>+</w:t>
      </w:r>
      <w:r w:rsidRPr="00670AD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70ADC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70ADC">
        <w:rPr>
          <w:rFonts w:ascii="Calibri" w:eastAsia="Calibri" w:hAnsi="Calibri" w:cs="Calibri"/>
          <w:sz w:val="22"/>
          <w:szCs w:val="22"/>
        </w:rPr>
        <w:t>ale</w:t>
      </w:r>
      <w:r w:rsidRPr="00670AD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70ADC">
        <w:rPr>
          <w:rFonts w:ascii="Calibri" w:eastAsia="Calibri" w:hAnsi="Calibri" w:cs="Calibri"/>
          <w:spacing w:val="-1"/>
          <w:sz w:val="22"/>
          <w:szCs w:val="22"/>
        </w:rPr>
        <w:t>gu</w:t>
      </w:r>
      <w:r w:rsidRPr="00670ADC">
        <w:rPr>
          <w:rFonts w:ascii="Calibri" w:eastAsia="Calibri" w:hAnsi="Calibri" w:cs="Calibri"/>
          <w:sz w:val="22"/>
          <w:szCs w:val="22"/>
        </w:rPr>
        <w:t>ar</w:t>
      </w:r>
      <w:r w:rsidRPr="00670ADC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70ADC">
        <w:rPr>
          <w:rFonts w:ascii="Calibri" w:eastAsia="Calibri" w:hAnsi="Calibri" w:cs="Calibri"/>
          <w:sz w:val="22"/>
          <w:szCs w:val="22"/>
        </w:rPr>
        <w:t>s</w:t>
      </w:r>
      <w:r w:rsidRPr="00670AD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70ADC">
        <w:rPr>
          <w:rFonts w:ascii="Calibri" w:eastAsia="Calibri" w:hAnsi="Calibri" w:cs="Calibri"/>
          <w:sz w:val="22"/>
          <w:szCs w:val="22"/>
        </w:rPr>
        <w:t>in</w:t>
      </w:r>
      <w:r w:rsidRPr="00670ADC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670ADC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670ADC">
        <w:rPr>
          <w:rFonts w:ascii="Calibri" w:eastAsia="Calibri" w:hAnsi="Calibri" w:cs="Calibri"/>
          <w:sz w:val="22"/>
          <w:szCs w:val="22"/>
        </w:rPr>
        <w:t>ari</w:t>
      </w:r>
      <w:r w:rsidRPr="00670AD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70ADC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70ADC">
        <w:rPr>
          <w:rFonts w:ascii="Calibri" w:eastAsia="Calibri" w:hAnsi="Calibri" w:cs="Calibri"/>
          <w:sz w:val="22"/>
          <w:szCs w:val="22"/>
        </w:rPr>
        <w:t>s</w:t>
      </w:r>
      <w:r w:rsidRPr="00670AD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70ADC">
        <w:rPr>
          <w:rFonts w:ascii="Calibri" w:eastAsia="Calibri" w:hAnsi="Calibri" w:cs="Calibri"/>
          <w:sz w:val="22"/>
          <w:szCs w:val="22"/>
        </w:rPr>
        <w:t>l</w:t>
      </w:r>
      <w:r w:rsidRPr="00670ADC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70ADC">
        <w:rPr>
          <w:rFonts w:ascii="Calibri" w:eastAsia="Calibri" w:hAnsi="Calibri" w:cs="Calibri"/>
          <w:sz w:val="22"/>
          <w:szCs w:val="22"/>
        </w:rPr>
        <w:t>cat</w:t>
      </w:r>
      <w:r w:rsidRPr="00670ADC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70AD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70ADC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70ADC">
        <w:rPr>
          <w:rFonts w:ascii="Calibri" w:eastAsia="Calibri" w:hAnsi="Calibri" w:cs="Calibri"/>
          <w:sz w:val="22"/>
          <w:szCs w:val="22"/>
        </w:rPr>
        <w:t>s</w:t>
      </w:r>
      <w:r w:rsidRPr="00670ADC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670ADC" w:rsidRPr="00670ADC">
        <w:rPr>
          <w:rFonts w:ascii="Calibri" w:eastAsia="Calibri" w:hAnsi="Calibri" w:cs="Calibri"/>
          <w:sz w:val="22"/>
          <w:szCs w:val="22"/>
        </w:rPr>
        <w:t>across</w:t>
      </w:r>
      <w:r w:rsidRPr="00670AD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70ADC">
        <w:rPr>
          <w:rFonts w:ascii="Calibri" w:eastAsia="Calibri" w:hAnsi="Calibri" w:cs="Calibri"/>
          <w:spacing w:val="-2"/>
          <w:sz w:val="22"/>
          <w:szCs w:val="22"/>
        </w:rPr>
        <w:t>Y</w:t>
      </w:r>
      <w:r w:rsidRPr="00670ADC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70ADC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70ADC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70ADC">
        <w:rPr>
          <w:rFonts w:ascii="Calibri" w:eastAsia="Calibri" w:hAnsi="Calibri" w:cs="Calibri"/>
          <w:sz w:val="22"/>
          <w:szCs w:val="22"/>
        </w:rPr>
        <w:t>n</w:t>
      </w:r>
      <w:r w:rsidR="00670ADC" w:rsidRPr="00670ADC">
        <w:rPr>
          <w:rFonts w:ascii="Calibri" w:eastAsia="Calibri" w:hAnsi="Calibri" w:cs="Calibri"/>
          <w:sz w:val="22"/>
          <w:szCs w:val="22"/>
        </w:rPr>
        <w:t>.</w:t>
      </w:r>
    </w:p>
    <w:p w14:paraId="379A11E3" w14:textId="77777777" w:rsidR="00FB13E7" w:rsidRDefault="00FB13E7">
      <w:pPr>
        <w:spacing w:before="10" w:line="260" w:lineRule="exact"/>
        <w:rPr>
          <w:sz w:val="26"/>
          <w:szCs w:val="26"/>
        </w:rPr>
      </w:pPr>
    </w:p>
    <w:p w14:paraId="2CAD004A" w14:textId="77777777" w:rsidR="00FB13E7" w:rsidRDefault="004E5B7A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Br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do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n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f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neede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d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ua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ds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pe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03F0F406" w14:textId="404200ED" w:rsidR="00FB13E7" w:rsidRDefault="004E5B7A">
      <w:pPr>
        <w:ind w:left="462" w:right="110" w:hanging="35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rity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ari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s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553D9B"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ye</w:t>
      </w:r>
      <w:r>
        <w:rPr>
          <w:rFonts w:ascii="Calibri" w:eastAsia="Calibri" w:hAnsi="Calibri" w:cs="Calibri"/>
          <w:sz w:val="22"/>
          <w:szCs w:val="22"/>
        </w:rPr>
        <w:t>ar,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asis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rary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ired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e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rity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4DCE3530" w14:textId="77777777" w:rsidR="00FB13E7" w:rsidRDefault="004E5B7A">
      <w:pPr>
        <w:ind w:left="462" w:right="122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Ann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ecifies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7ADB5650" w14:textId="77777777" w:rsidR="00FB13E7" w:rsidRDefault="00FB13E7">
      <w:pPr>
        <w:spacing w:before="7" w:line="260" w:lineRule="exact"/>
        <w:rPr>
          <w:sz w:val="26"/>
          <w:szCs w:val="26"/>
        </w:rPr>
      </w:pPr>
    </w:p>
    <w:p w14:paraId="4B8B4022" w14:textId="1F19D5C2" w:rsidR="00FB13E7" w:rsidRDefault="004E5B7A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.   </w:t>
      </w:r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 w:rsidR="00553D9B"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BD39EF">
        <w:rPr>
          <w:rFonts w:ascii="Calibri" w:eastAsia="Calibri" w:hAnsi="Calibri" w:cs="Calibri"/>
          <w:spacing w:val="-1"/>
          <w:sz w:val="22"/>
          <w:szCs w:val="22"/>
        </w:rPr>
        <w:t>North Area</w:t>
      </w:r>
    </w:p>
    <w:tbl>
      <w:tblPr>
        <w:tblW w:w="877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530"/>
        <w:gridCol w:w="1620"/>
        <w:gridCol w:w="1620"/>
        <w:gridCol w:w="1466"/>
      </w:tblGrid>
      <w:tr w:rsidR="00BD39EF" w:rsidRPr="00836EFF" w14:paraId="251EA7BF" w14:textId="77777777" w:rsidTr="00A125D3">
        <w:trPr>
          <w:trHeight w:val="300"/>
        </w:trPr>
        <w:tc>
          <w:tcPr>
            <w:tcW w:w="25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857E0F" w14:textId="77777777" w:rsidR="00BD39EF" w:rsidRPr="00836EFF" w:rsidRDefault="00BD39EF" w:rsidP="00A125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Locations </w:t>
            </w:r>
          </w:p>
        </w:tc>
        <w:tc>
          <w:tcPr>
            <w:tcW w:w="1530" w:type="dxa"/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1ED4C" w14:textId="77777777" w:rsidR="00BD39EF" w:rsidRPr="00836EFF" w:rsidRDefault="00BD39EF" w:rsidP="00A125D3">
            <w:pPr>
              <w:rPr>
                <w:rFonts w:ascii="Calibri" w:hAnsi="Calibri"/>
                <w:color w:val="000000"/>
              </w:rPr>
            </w:pPr>
            <w:r w:rsidRPr="00836EFF">
              <w:rPr>
                <w:rFonts w:ascii="Calibri" w:hAnsi="Calibri"/>
                <w:color w:val="000000"/>
              </w:rPr>
              <w:t xml:space="preserve">Morning shift </w:t>
            </w:r>
          </w:p>
          <w:p w14:paraId="4239735F" w14:textId="77777777" w:rsidR="00BD39EF" w:rsidRPr="00836EFF" w:rsidRDefault="00BD39EF" w:rsidP="00A125D3">
            <w:pPr>
              <w:rPr>
                <w:rFonts w:ascii="Calibri" w:eastAsia="Calibri" w:hAnsi="Calibri"/>
                <w:sz w:val="22"/>
                <w:szCs w:val="22"/>
              </w:rPr>
            </w:pPr>
            <w:r w:rsidRPr="00836EFF">
              <w:rPr>
                <w:rFonts w:ascii="Calibri" w:hAnsi="Calibri"/>
                <w:color w:val="000000"/>
              </w:rPr>
              <w:t>7am- 3pm</w:t>
            </w:r>
          </w:p>
        </w:tc>
        <w:tc>
          <w:tcPr>
            <w:tcW w:w="1620" w:type="dxa"/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BD99B" w14:textId="77777777" w:rsidR="00BD39EF" w:rsidRPr="00836EFF" w:rsidRDefault="00BD39EF" w:rsidP="00A125D3">
            <w:pPr>
              <w:rPr>
                <w:rFonts w:ascii="Calibri" w:hAnsi="Calibri"/>
                <w:color w:val="000000"/>
              </w:rPr>
            </w:pPr>
            <w:r w:rsidRPr="00836EFF">
              <w:rPr>
                <w:rFonts w:ascii="Calibri" w:hAnsi="Calibri"/>
                <w:color w:val="000000"/>
              </w:rPr>
              <w:t xml:space="preserve">After noon shift </w:t>
            </w:r>
          </w:p>
          <w:p w14:paraId="2EA7DDD6" w14:textId="77777777" w:rsidR="00BD39EF" w:rsidRPr="00836EFF" w:rsidRDefault="00BD39EF" w:rsidP="00A125D3">
            <w:pPr>
              <w:rPr>
                <w:rFonts w:ascii="Calibri" w:hAnsi="Calibri"/>
              </w:rPr>
            </w:pPr>
            <w:r w:rsidRPr="00836EFF">
              <w:rPr>
                <w:rFonts w:ascii="Calibri" w:hAnsi="Calibri"/>
                <w:color w:val="000000"/>
              </w:rPr>
              <w:t>3pm – 11pm</w:t>
            </w:r>
          </w:p>
        </w:tc>
        <w:tc>
          <w:tcPr>
            <w:tcW w:w="1620" w:type="dxa"/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F61C00" w14:textId="77777777" w:rsidR="00BD39EF" w:rsidRPr="00836EFF" w:rsidRDefault="00BD39EF" w:rsidP="00A125D3">
            <w:pPr>
              <w:rPr>
                <w:rFonts w:ascii="Calibri" w:hAnsi="Calibri"/>
                <w:color w:val="000000"/>
              </w:rPr>
            </w:pPr>
            <w:r w:rsidRPr="00836EFF">
              <w:rPr>
                <w:rFonts w:ascii="Calibri" w:hAnsi="Calibri"/>
                <w:color w:val="000000"/>
              </w:rPr>
              <w:t xml:space="preserve">Night shift </w:t>
            </w:r>
          </w:p>
          <w:p w14:paraId="149D3439" w14:textId="77777777" w:rsidR="00BD39EF" w:rsidRPr="00836EFF" w:rsidRDefault="00BD39EF" w:rsidP="00A125D3">
            <w:pPr>
              <w:rPr>
                <w:rFonts w:ascii="Calibri" w:hAnsi="Calibri"/>
              </w:rPr>
            </w:pPr>
            <w:r w:rsidRPr="00836EFF">
              <w:rPr>
                <w:rFonts w:ascii="Calibri" w:hAnsi="Calibri"/>
                <w:color w:val="000000"/>
              </w:rPr>
              <w:t>11pm – 7am</w:t>
            </w:r>
          </w:p>
        </w:tc>
        <w:tc>
          <w:tcPr>
            <w:tcW w:w="1466" w:type="dxa"/>
            <w:shd w:val="clear" w:color="auto" w:fill="FFC000"/>
          </w:tcPr>
          <w:p w14:paraId="6DE92ADF" w14:textId="77777777" w:rsidR="00BD39EF" w:rsidRPr="00836EFF" w:rsidRDefault="00BD39EF" w:rsidP="00A125D3">
            <w:pPr>
              <w:rPr>
                <w:rFonts w:ascii="Calibri" w:hAnsi="Calibri"/>
                <w:b/>
                <w:color w:val="000000"/>
              </w:rPr>
            </w:pPr>
            <w:r w:rsidRPr="00836EFF">
              <w:rPr>
                <w:rFonts w:ascii="Calibri" w:hAnsi="Calibri"/>
                <w:b/>
                <w:color w:val="000000"/>
              </w:rPr>
              <w:t>Total Guards per 24 hours</w:t>
            </w:r>
            <w:r>
              <w:rPr>
                <w:rFonts w:ascii="Calibri" w:hAnsi="Calibri"/>
                <w:b/>
                <w:color w:val="000000"/>
              </w:rPr>
              <w:t>, 7 days</w:t>
            </w:r>
          </w:p>
        </w:tc>
      </w:tr>
      <w:tr w:rsidR="00BD39EF" w:rsidRPr="00836EFF" w14:paraId="7049C70B" w14:textId="77777777" w:rsidTr="00A125D3">
        <w:trPr>
          <w:trHeight w:val="300"/>
        </w:trPr>
        <w:tc>
          <w:tcPr>
            <w:tcW w:w="2538" w:type="dxa"/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16123F" w14:textId="77777777" w:rsidR="00BD39EF" w:rsidRPr="00836EFF" w:rsidRDefault="00BD39EF" w:rsidP="00A125D3">
            <w:pPr>
              <w:rPr>
                <w:rFonts w:ascii="Calibri" w:hAnsi="Calibri"/>
              </w:rPr>
            </w:pPr>
            <w:r w:rsidRPr="00836EFF">
              <w:rPr>
                <w:rFonts w:ascii="Calibri" w:hAnsi="Calibri"/>
                <w:color w:val="000000"/>
              </w:rPr>
              <w:t xml:space="preserve">Sanaa Office 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6B5C7" w14:textId="77777777" w:rsidR="00BD39EF" w:rsidRPr="00836EFF" w:rsidRDefault="00BD39EF" w:rsidP="00A125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88AA7" w14:textId="77777777" w:rsidR="00BD39EF" w:rsidRPr="00836EFF" w:rsidRDefault="00BD39EF" w:rsidP="00A125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C1025" w14:textId="77777777" w:rsidR="00BD39EF" w:rsidRPr="00836EFF" w:rsidRDefault="00BD39EF" w:rsidP="00A125D3">
            <w:pPr>
              <w:jc w:val="center"/>
              <w:rPr>
                <w:rFonts w:ascii="Calibri" w:hAnsi="Calibri"/>
              </w:rPr>
            </w:pPr>
            <w:r w:rsidRPr="00836EF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66" w:type="dxa"/>
          </w:tcPr>
          <w:p w14:paraId="5C742F5C" w14:textId="77777777" w:rsidR="00BD39EF" w:rsidRPr="00836EFF" w:rsidRDefault="00BD39EF" w:rsidP="00A125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BD39EF" w:rsidRPr="00836EFF" w14:paraId="5B551620" w14:textId="77777777" w:rsidTr="00A125D3">
        <w:trPr>
          <w:trHeight w:val="300"/>
        </w:trPr>
        <w:tc>
          <w:tcPr>
            <w:tcW w:w="2538" w:type="dxa"/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5DD0B" w14:textId="77777777" w:rsidR="00BD39EF" w:rsidRPr="00836EFF" w:rsidRDefault="00BD39EF" w:rsidP="00A125D3">
            <w:pPr>
              <w:rPr>
                <w:rFonts w:ascii="Calibri" w:hAnsi="Calibri"/>
              </w:rPr>
            </w:pPr>
            <w:r w:rsidRPr="00836EFF">
              <w:rPr>
                <w:rFonts w:ascii="Calibri" w:hAnsi="Calibri"/>
                <w:color w:val="000000"/>
              </w:rPr>
              <w:t xml:space="preserve">Sanaa Guest house 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DC624" w14:textId="77777777" w:rsidR="00BD39EF" w:rsidRPr="00836EFF" w:rsidRDefault="00BD39EF" w:rsidP="00A125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71011" w14:textId="77777777" w:rsidR="00BD39EF" w:rsidRPr="00836EFF" w:rsidRDefault="00BD39EF" w:rsidP="00A125D3">
            <w:pPr>
              <w:jc w:val="center"/>
              <w:rPr>
                <w:rFonts w:ascii="Calibri" w:hAnsi="Calibri"/>
              </w:rPr>
            </w:pPr>
            <w:r w:rsidRPr="00836EF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0056D5" w14:textId="77777777" w:rsidR="00BD39EF" w:rsidRPr="00836EFF" w:rsidRDefault="00BD39EF" w:rsidP="00A125D3">
            <w:pPr>
              <w:jc w:val="center"/>
              <w:rPr>
                <w:rFonts w:ascii="Calibri" w:hAnsi="Calibri"/>
              </w:rPr>
            </w:pPr>
            <w:r w:rsidRPr="00836EF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66" w:type="dxa"/>
          </w:tcPr>
          <w:p w14:paraId="3810107B" w14:textId="77777777" w:rsidR="00BD39EF" w:rsidRPr="00836EFF" w:rsidRDefault="00BD39EF" w:rsidP="00A125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BD39EF" w:rsidRPr="00836EFF" w14:paraId="5E15488A" w14:textId="77777777" w:rsidTr="00A125D3">
        <w:trPr>
          <w:trHeight w:val="300"/>
        </w:trPr>
        <w:tc>
          <w:tcPr>
            <w:tcW w:w="2538" w:type="dxa"/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3EA27D" w14:textId="77777777" w:rsidR="00BD39EF" w:rsidRPr="00836EFF" w:rsidRDefault="00BD39EF" w:rsidP="00A12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Dhamar Office/GH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EC7F94" w14:textId="77777777" w:rsidR="00BD39EF" w:rsidRDefault="00BD39EF" w:rsidP="00A125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E75FBB" w14:textId="61CE6AD9" w:rsidR="00BD39EF" w:rsidRPr="00836EFF" w:rsidRDefault="00670ADC" w:rsidP="00A125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505249" w14:textId="77777777" w:rsidR="00BD39EF" w:rsidRPr="00836EFF" w:rsidRDefault="00BD39EF" w:rsidP="00A125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66" w:type="dxa"/>
          </w:tcPr>
          <w:p w14:paraId="0D71B40F" w14:textId="2FAF9D0E" w:rsidR="00BD39EF" w:rsidRDefault="00670ADC" w:rsidP="00A125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BD39EF" w:rsidRPr="00836EFF" w14:paraId="6B6647EF" w14:textId="77777777" w:rsidTr="00A125D3">
        <w:trPr>
          <w:trHeight w:val="300"/>
        </w:trPr>
        <w:tc>
          <w:tcPr>
            <w:tcW w:w="2538" w:type="dxa"/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8CAC99" w14:textId="77777777" w:rsidR="00BD39EF" w:rsidRPr="00836EFF" w:rsidRDefault="00BD39EF" w:rsidP="00A125D3">
            <w:pPr>
              <w:rPr>
                <w:rFonts w:ascii="Calibri" w:hAnsi="Calibri"/>
              </w:rPr>
            </w:pPr>
            <w:r w:rsidRPr="00836EFF">
              <w:rPr>
                <w:rFonts w:ascii="Calibri" w:hAnsi="Calibri"/>
              </w:rPr>
              <w:t>Hajjah Office &amp; Warehouse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C65AF3" w14:textId="7471BE5D" w:rsidR="00BD39EF" w:rsidRPr="00836EFF" w:rsidRDefault="00670ADC" w:rsidP="00A125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9BEF60" w14:textId="1C20BBA0" w:rsidR="00BD39EF" w:rsidRPr="00836EFF" w:rsidRDefault="00670ADC" w:rsidP="00A125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3AFA36" w14:textId="77777777" w:rsidR="00BD39EF" w:rsidRPr="00836EFF" w:rsidRDefault="00BD39EF" w:rsidP="00A125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466" w:type="dxa"/>
          </w:tcPr>
          <w:p w14:paraId="069DB646" w14:textId="30DA3AD6" w:rsidR="00BD39EF" w:rsidRPr="00836EFF" w:rsidRDefault="00670ADC" w:rsidP="00A125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</w:tbl>
    <w:p w14:paraId="58A98A0C" w14:textId="77777777" w:rsidR="00FB13E7" w:rsidRDefault="00FB13E7">
      <w:pPr>
        <w:spacing w:before="19" w:line="240" w:lineRule="exact"/>
        <w:rPr>
          <w:sz w:val="24"/>
          <w:szCs w:val="24"/>
        </w:rPr>
      </w:pPr>
    </w:p>
    <w:p w14:paraId="7B21D322" w14:textId="2101E1C2" w:rsidR="00FB13E7" w:rsidRDefault="004E5B7A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r w:rsidR="00553D9B"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BD39EF">
        <w:rPr>
          <w:rFonts w:ascii="Calibri" w:eastAsia="Calibri" w:hAnsi="Calibri" w:cs="Calibri"/>
          <w:sz w:val="22"/>
          <w:szCs w:val="22"/>
        </w:rPr>
        <w:t>South Area</w:t>
      </w:r>
    </w:p>
    <w:tbl>
      <w:tblPr>
        <w:tblW w:w="8774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530"/>
        <w:gridCol w:w="1620"/>
        <w:gridCol w:w="1620"/>
        <w:gridCol w:w="1466"/>
      </w:tblGrid>
      <w:tr w:rsidR="00BD39EF" w14:paraId="473A7612" w14:textId="77777777" w:rsidTr="00BD39EF">
        <w:trPr>
          <w:trHeight w:val="300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220175" w14:textId="77777777" w:rsidR="00BD39EF" w:rsidRDefault="00BD39EF">
            <w:pPr>
              <w:spacing w:line="252" w:lineRule="auto"/>
            </w:pPr>
            <w:r>
              <w:t xml:space="preserve">Locations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EE52E" w14:textId="77777777" w:rsidR="00BD39EF" w:rsidRDefault="00BD39EF">
            <w:pPr>
              <w:spacing w:line="252" w:lineRule="auto"/>
              <w:rPr>
                <w:color w:val="000000"/>
                <w:sz w:val="22"/>
                <w:szCs w:val="22"/>
                <w:lang w:val="en-GB" w:eastAsia="it-IT"/>
              </w:rPr>
            </w:pPr>
            <w:r>
              <w:rPr>
                <w:color w:val="000000"/>
              </w:rPr>
              <w:t xml:space="preserve">Morning shift </w:t>
            </w:r>
          </w:p>
          <w:p w14:paraId="04CB0356" w14:textId="77777777" w:rsidR="00BD39EF" w:rsidRDefault="00BD39EF">
            <w:pPr>
              <w:spacing w:line="252" w:lineRule="auto"/>
            </w:pPr>
            <w:r>
              <w:rPr>
                <w:color w:val="000000"/>
              </w:rPr>
              <w:t>7am- 3pm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BA3C0" w14:textId="77777777" w:rsidR="00BD39EF" w:rsidRDefault="00BD39EF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After noon shift </w:t>
            </w:r>
          </w:p>
          <w:p w14:paraId="1FD5EEB8" w14:textId="77777777" w:rsidR="00BD39EF" w:rsidRDefault="00BD39EF">
            <w:pPr>
              <w:spacing w:line="252" w:lineRule="auto"/>
              <w:rPr>
                <w:sz w:val="22"/>
                <w:szCs w:val="22"/>
              </w:rPr>
            </w:pPr>
            <w:r>
              <w:rPr>
                <w:color w:val="000000"/>
              </w:rPr>
              <w:t>3pm – 11pm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3C6F5" w14:textId="77777777" w:rsidR="00BD39EF" w:rsidRDefault="00BD39EF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Night shift </w:t>
            </w:r>
          </w:p>
          <w:p w14:paraId="76649518" w14:textId="77777777" w:rsidR="00BD39EF" w:rsidRDefault="00BD39EF">
            <w:pPr>
              <w:spacing w:line="252" w:lineRule="auto"/>
            </w:pPr>
            <w:r>
              <w:rPr>
                <w:color w:val="000000"/>
              </w:rPr>
              <w:t>11pm – 7am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hideMark/>
          </w:tcPr>
          <w:p w14:paraId="0BB8AFBC" w14:textId="77777777" w:rsidR="00BD39EF" w:rsidRDefault="00BD39EF">
            <w:pPr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Guards per 24 hours, 7 days</w:t>
            </w:r>
          </w:p>
        </w:tc>
      </w:tr>
      <w:tr w:rsidR="00BD39EF" w14:paraId="2E382461" w14:textId="77777777" w:rsidTr="00BD39EF">
        <w:trPr>
          <w:trHeight w:val="300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061EA" w14:textId="77777777" w:rsidR="00BD39EF" w:rsidRDefault="00BD39EF">
            <w:pPr>
              <w:spacing w:line="252" w:lineRule="auto"/>
            </w:pPr>
            <w:r>
              <w:rPr>
                <w:color w:val="000000"/>
              </w:rPr>
              <w:t> Aden office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490B86" w14:textId="77777777" w:rsidR="00BD39EF" w:rsidRDefault="00BD39EF">
            <w:pPr>
              <w:spacing w:line="252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BF263" w14:textId="77777777" w:rsidR="00BD39EF" w:rsidRDefault="00BD39EF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EB095" w14:textId="77777777" w:rsidR="00BD39EF" w:rsidRDefault="00BD39EF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E91E31" w14:textId="77777777" w:rsidR="00BD39EF" w:rsidRDefault="00BD39EF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D39EF" w14:paraId="3EE47480" w14:textId="77777777" w:rsidTr="00BD39EF">
        <w:trPr>
          <w:trHeight w:val="300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D86A57" w14:textId="77777777" w:rsidR="00BD39EF" w:rsidRDefault="00BD39EF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Aden Guest house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461ED" w14:textId="77777777" w:rsidR="00BD39EF" w:rsidRDefault="00BD39EF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DD7E2A" w14:textId="77777777" w:rsidR="00BD39EF" w:rsidRDefault="00BD39EF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DEC84" w14:textId="77777777" w:rsidR="00BD39EF" w:rsidRDefault="00BD39EF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A78D4C" w14:textId="77777777" w:rsidR="00BD39EF" w:rsidRDefault="00BD39EF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D39EF" w14:paraId="1E038576" w14:textId="77777777" w:rsidTr="00BD39EF">
        <w:trPr>
          <w:trHeight w:val="300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562ECF" w14:textId="77777777" w:rsidR="00BD39EF" w:rsidRDefault="00BD39EF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Aden Warehouse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4EB302" w14:textId="77777777" w:rsidR="00BD39EF" w:rsidRDefault="00BD39EF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363E93" w14:textId="77777777" w:rsidR="00BD39EF" w:rsidRDefault="00BD39EF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0B67FF" w14:textId="77777777" w:rsidR="00BD39EF" w:rsidRDefault="00BD39EF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A145E7" w14:textId="77777777" w:rsidR="00BD39EF" w:rsidRDefault="00BD39EF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D39EF" w14:paraId="7684DC43" w14:textId="77777777" w:rsidTr="00BD39EF">
        <w:trPr>
          <w:trHeight w:val="300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23D1D8" w14:textId="77777777" w:rsidR="00BD39EF" w:rsidRDefault="00BD39EF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Shabwah office and 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5F401" w14:textId="77777777" w:rsidR="00BD39EF" w:rsidRDefault="00BD39EF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EAE77" w14:textId="77777777" w:rsidR="00BD39EF" w:rsidRDefault="00BD39EF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7FED9" w14:textId="77777777" w:rsidR="00BD39EF" w:rsidRDefault="00BD39EF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5888CD" w14:textId="77777777" w:rsidR="00BD39EF" w:rsidRDefault="00BD39EF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14:paraId="74639090" w14:textId="77777777" w:rsidR="00BD39EF" w:rsidRDefault="00BD39EF" w:rsidP="00BD39EF">
      <w:pPr>
        <w:rPr>
          <w:rFonts w:ascii="Calibri" w:hAnsi="Calibri"/>
          <w:b/>
          <w:i/>
          <w:sz w:val="22"/>
          <w:szCs w:val="22"/>
        </w:rPr>
      </w:pPr>
    </w:p>
    <w:p w14:paraId="2B75A173" w14:textId="1A99A7BC" w:rsidR="00BD39EF" w:rsidRDefault="00BD39EF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E. Marib</w:t>
      </w:r>
    </w:p>
    <w:tbl>
      <w:tblPr>
        <w:tblW w:w="8774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530"/>
        <w:gridCol w:w="1620"/>
        <w:gridCol w:w="1620"/>
        <w:gridCol w:w="1466"/>
      </w:tblGrid>
      <w:tr w:rsidR="00BD39EF" w14:paraId="1510669C" w14:textId="77777777" w:rsidTr="00A125D3">
        <w:trPr>
          <w:trHeight w:val="300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7E92B" w14:textId="77777777" w:rsidR="00BD39EF" w:rsidRDefault="00BD39EF" w:rsidP="00A125D3">
            <w:pPr>
              <w:spacing w:line="252" w:lineRule="auto"/>
            </w:pPr>
            <w:r>
              <w:t xml:space="preserve">Locations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F9146C" w14:textId="77777777" w:rsidR="00BD39EF" w:rsidRDefault="00BD39EF" w:rsidP="00A125D3">
            <w:pPr>
              <w:spacing w:line="252" w:lineRule="auto"/>
              <w:rPr>
                <w:color w:val="000000"/>
                <w:sz w:val="22"/>
                <w:szCs w:val="22"/>
                <w:lang w:val="en-GB" w:eastAsia="it-IT"/>
              </w:rPr>
            </w:pPr>
            <w:r>
              <w:rPr>
                <w:color w:val="000000"/>
              </w:rPr>
              <w:t xml:space="preserve">Morning shift </w:t>
            </w:r>
          </w:p>
          <w:p w14:paraId="7A917289" w14:textId="77777777" w:rsidR="00BD39EF" w:rsidRDefault="00BD39EF" w:rsidP="00A125D3">
            <w:pPr>
              <w:spacing w:line="252" w:lineRule="auto"/>
            </w:pPr>
            <w:r>
              <w:rPr>
                <w:color w:val="000000"/>
              </w:rPr>
              <w:t>7am- 3pm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3E2FD" w14:textId="77777777" w:rsidR="00BD39EF" w:rsidRDefault="00BD39EF" w:rsidP="00A125D3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After noon shift </w:t>
            </w:r>
          </w:p>
          <w:p w14:paraId="1987C912" w14:textId="77777777" w:rsidR="00BD39EF" w:rsidRDefault="00BD39EF" w:rsidP="00A125D3">
            <w:pPr>
              <w:spacing w:line="252" w:lineRule="auto"/>
              <w:rPr>
                <w:sz w:val="22"/>
                <w:szCs w:val="22"/>
              </w:rPr>
            </w:pPr>
            <w:r>
              <w:rPr>
                <w:color w:val="000000"/>
              </w:rPr>
              <w:t>3pm – 11pm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9841F" w14:textId="77777777" w:rsidR="00BD39EF" w:rsidRDefault="00BD39EF" w:rsidP="00A125D3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Night shift </w:t>
            </w:r>
          </w:p>
          <w:p w14:paraId="7E8E3ECC" w14:textId="77777777" w:rsidR="00BD39EF" w:rsidRDefault="00BD39EF" w:rsidP="00A125D3">
            <w:pPr>
              <w:spacing w:line="252" w:lineRule="auto"/>
            </w:pPr>
            <w:r>
              <w:rPr>
                <w:color w:val="000000"/>
              </w:rPr>
              <w:t>11pm – 7am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hideMark/>
          </w:tcPr>
          <w:p w14:paraId="320C1863" w14:textId="77777777" w:rsidR="00BD39EF" w:rsidRDefault="00BD39EF" w:rsidP="00A125D3">
            <w:pPr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Guards per 24 hours, 7 days</w:t>
            </w:r>
          </w:p>
        </w:tc>
      </w:tr>
      <w:tr w:rsidR="00BD39EF" w14:paraId="63EA2FE2" w14:textId="77777777" w:rsidTr="00BD39EF">
        <w:trPr>
          <w:trHeight w:val="300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CC97D" w14:textId="77777777" w:rsidR="00BD39EF" w:rsidRPr="00BD39EF" w:rsidRDefault="00BD39EF">
            <w:pPr>
              <w:spacing w:line="252" w:lineRule="auto"/>
            </w:pPr>
            <w:r w:rsidRPr="00BD39EF">
              <w:t>Marib office (future opening)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CAB42C" w14:textId="77777777" w:rsidR="00BD39EF" w:rsidRPr="00BD39EF" w:rsidRDefault="00BD39EF" w:rsidP="00BD39EF">
            <w:pPr>
              <w:spacing w:line="252" w:lineRule="auto"/>
              <w:rPr>
                <w:color w:val="000000"/>
              </w:rPr>
            </w:pPr>
            <w:r w:rsidRPr="00BD39EF"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6EEE2E" w14:textId="77777777" w:rsidR="00BD39EF" w:rsidRPr="00BD39EF" w:rsidRDefault="00BD39EF" w:rsidP="00BD39EF">
            <w:pPr>
              <w:spacing w:line="252" w:lineRule="auto"/>
              <w:rPr>
                <w:color w:val="000000"/>
              </w:rPr>
            </w:pPr>
            <w:r w:rsidRPr="00BD39EF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B4074B" w14:textId="77777777" w:rsidR="00BD39EF" w:rsidRPr="00BD39EF" w:rsidRDefault="00BD39EF" w:rsidP="00BD39EF">
            <w:pPr>
              <w:spacing w:line="252" w:lineRule="auto"/>
              <w:rPr>
                <w:color w:val="000000"/>
              </w:rPr>
            </w:pPr>
            <w:r w:rsidRPr="00BD39EF">
              <w:rPr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hideMark/>
          </w:tcPr>
          <w:p w14:paraId="4A88A502" w14:textId="77777777" w:rsidR="00BD39EF" w:rsidRPr="00BD39EF" w:rsidRDefault="00BD39EF" w:rsidP="00BD39EF">
            <w:pPr>
              <w:spacing w:line="252" w:lineRule="auto"/>
              <w:rPr>
                <w:b/>
                <w:bCs/>
                <w:color w:val="000000"/>
              </w:rPr>
            </w:pPr>
          </w:p>
          <w:p w14:paraId="772F129E" w14:textId="77777777" w:rsidR="00BD39EF" w:rsidRPr="00BD39EF" w:rsidRDefault="00BD39EF" w:rsidP="00BD39EF">
            <w:pPr>
              <w:spacing w:line="252" w:lineRule="auto"/>
              <w:rPr>
                <w:b/>
                <w:bCs/>
                <w:color w:val="000000"/>
              </w:rPr>
            </w:pPr>
            <w:r w:rsidRPr="00BD39EF">
              <w:rPr>
                <w:b/>
                <w:bCs/>
                <w:color w:val="000000"/>
              </w:rPr>
              <w:t>5</w:t>
            </w:r>
          </w:p>
        </w:tc>
      </w:tr>
    </w:tbl>
    <w:p w14:paraId="13C4853B" w14:textId="77777777" w:rsidR="00BD39EF" w:rsidRDefault="00BD39EF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</w:p>
    <w:p w14:paraId="60EB9539" w14:textId="77777777" w:rsidR="00FB13E7" w:rsidRDefault="00FB13E7">
      <w:pPr>
        <w:spacing w:line="200" w:lineRule="exact"/>
      </w:pPr>
    </w:p>
    <w:p w14:paraId="48C89488" w14:textId="77777777" w:rsidR="00FB13E7" w:rsidRDefault="00FB13E7">
      <w:pPr>
        <w:spacing w:line="200" w:lineRule="exact"/>
      </w:pPr>
    </w:p>
    <w:p w14:paraId="51F703AA" w14:textId="77777777" w:rsidR="00FB13E7" w:rsidRDefault="00FB13E7">
      <w:pPr>
        <w:spacing w:line="200" w:lineRule="exact"/>
      </w:pPr>
    </w:p>
    <w:p w14:paraId="5A7DB9B0" w14:textId="599F05D9" w:rsidR="00FB13E7" w:rsidRDefault="004E5B7A">
      <w:pPr>
        <w:ind w:left="3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Th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Se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ce 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ro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id</w:t>
      </w:r>
      <w:r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st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dh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th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-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lo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ng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:</w:t>
      </w:r>
    </w:p>
    <w:p w14:paraId="2449772C" w14:textId="000EB81F" w:rsidR="00FB13E7" w:rsidRDefault="004E5B7A">
      <w:pPr>
        <w:spacing w:line="260" w:lineRule="exact"/>
        <w:ind w:left="83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ly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ith </w:t>
      </w:r>
      <w:r w:rsidR="00553D9B">
        <w:rPr>
          <w:rFonts w:ascii="Calibri" w:eastAsia="Calibri" w:hAnsi="Calibri" w:cs="Calibri"/>
          <w:position w:val="1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ate</w:t>
      </w:r>
      <w:r>
        <w:rPr>
          <w:rFonts w:ascii="Calibri" w:eastAsia="Calibri" w:hAnsi="Calibri" w:cs="Calibri"/>
          <w:spacing w:val="-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qu</w:t>
      </w:r>
      <w:r>
        <w:rPr>
          <w:rFonts w:ascii="Calibri" w:eastAsia="Calibri" w:hAnsi="Calibri" w:cs="Calibri"/>
          <w:position w:val="1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t.</w:t>
      </w:r>
    </w:p>
    <w:p w14:paraId="316D8B7B" w14:textId="34D2B580" w:rsidR="00FB13E7" w:rsidRDefault="004E5B7A">
      <w:pPr>
        <w:spacing w:line="260" w:lineRule="exact"/>
        <w:ind w:left="8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4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ly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with 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ondu</w:t>
      </w:r>
      <w:r>
        <w:rPr>
          <w:rFonts w:ascii="Calibri" w:eastAsia="Calibri" w:hAnsi="Calibri" w:cs="Calibri"/>
          <w:position w:val="1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30"/>
          <w:position w:val="1"/>
          <w:sz w:val="22"/>
          <w:szCs w:val="22"/>
        </w:rPr>
        <w:t xml:space="preserve"> </w:t>
      </w:r>
      <w:r w:rsidR="00553D9B">
        <w:rPr>
          <w:rFonts w:ascii="Calibri" w:eastAsia="Calibri" w:hAnsi="Calibri" w:cs="Calibri"/>
          <w:position w:val="1"/>
          <w:sz w:val="22"/>
          <w:szCs w:val="22"/>
        </w:rPr>
        <w:t>RI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14:paraId="528CC5E0" w14:textId="77777777" w:rsidR="00FB13E7" w:rsidRDefault="004E5B7A">
      <w:pPr>
        <w:ind w:left="8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train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gu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7D8FF431" w14:textId="77777777" w:rsidR="00FB13E7" w:rsidRDefault="004E5B7A">
      <w:pPr>
        <w:ind w:left="1098" w:right="795" w:hanging="26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lastRenderedPageBreak/>
        <w:t>d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fice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ties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 aft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698097E" w14:textId="77777777" w:rsidR="00FB13E7" w:rsidRDefault="004E5B7A">
      <w:pPr>
        <w:ind w:left="8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Basics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try</w:t>
      </w:r>
    </w:p>
    <w:p w14:paraId="61B0ECD4" w14:textId="591E88DF" w:rsidR="00FB13E7" w:rsidRDefault="004E5B7A">
      <w:pPr>
        <w:spacing w:before="10"/>
        <w:ind w:left="8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 w:rsidR="00BD39EF">
        <w:rPr>
          <w:rFonts w:ascii="Calibri" w:eastAsia="Calibri" w:hAnsi="Calibri" w:cs="Calibri"/>
          <w:sz w:val="22"/>
          <w:szCs w:val="22"/>
        </w:rPr>
        <w:t>e sheet for the st</w:t>
      </w:r>
      <w:r>
        <w:rPr>
          <w:rFonts w:ascii="Calibri" w:eastAsia="Calibri" w:hAnsi="Calibri" w:cs="Calibri"/>
          <w:sz w:val="22"/>
          <w:szCs w:val="22"/>
        </w:rPr>
        <w:t>aff.</w:t>
      </w:r>
    </w:p>
    <w:p w14:paraId="5B7A7AD9" w14:textId="0375A9EF" w:rsidR="00FB13E7" w:rsidRDefault="004E5B7A">
      <w:pPr>
        <w:spacing w:line="260" w:lineRule="exact"/>
        <w:ind w:left="829"/>
        <w:rPr>
          <w:rFonts w:ascii="Calibri" w:eastAsia="Calibri" w:hAnsi="Calibri" w:cs="Calibri"/>
          <w:position w:val="1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Official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mu</w:t>
      </w:r>
      <w:r>
        <w:rPr>
          <w:rFonts w:ascii="Calibri" w:eastAsia="Calibri" w:hAnsi="Calibri" w:cs="Calibri"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rity</w:t>
      </w:r>
      <w:r>
        <w:rPr>
          <w:rFonts w:ascii="Calibri" w:eastAsia="Calibri" w:hAnsi="Calibri" w:cs="Calibri"/>
          <w:spacing w:val="-1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t.</w:t>
      </w:r>
    </w:p>
    <w:p w14:paraId="5404DDE9" w14:textId="3087A5E5" w:rsidR="00BD39EF" w:rsidRDefault="00BD39EF">
      <w:pPr>
        <w:spacing w:line="260" w:lineRule="exact"/>
        <w:ind w:left="8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 xml:space="preserve">        The official permission must be issued by Mareb Authorities</w:t>
      </w:r>
    </w:p>
    <w:p w14:paraId="04C7BE03" w14:textId="77777777" w:rsidR="00FB13E7" w:rsidRDefault="004E5B7A">
      <w:pPr>
        <w:spacing w:line="260" w:lineRule="exact"/>
        <w:ind w:left="8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4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ce</w:t>
      </w:r>
      <w:r>
        <w:rPr>
          <w:rFonts w:ascii="Calibri" w:eastAsia="Calibri" w:hAnsi="Calibri" w:cs="Calibri"/>
          <w:spacing w:val="1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sec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ices</w:t>
      </w:r>
      <w:r>
        <w:rPr>
          <w:rFonts w:ascii="Calibri" w:eastAsia="Calibri" w:hAnsi="Calibri" w:cs="Calibri"/>
          <w:spacing w:val="1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1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gu</w:t>
      </w:r>
      <w:r>
        <w:rPr>
          <w:rFonts w:ascii="Calibri" w:eastAsia="Calibri" w:hAnsi="Calibri" w:cs="Calibri"/>
          <w:position w:val="1"/>
          <w:sz w:val="22"/>
          <w:szCs w:val="22"/>
        </w:rPr>
        <w:t>ard</w:t>
      </w:r>
      <w:r>
        <w:rPr>
          <w:rFonts w:ascii="Calibri" w:eastAsia="Calibri" w:hAnsi="Calibri" w:cs="Calibri"/>
          <w:spacing w:val="1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ay</w:t>
      </w:r>
      <w:r>
        <w:rPr>
          <w:rFonts w:ascii="Calibri" w:eastAsia="Calibri" w:hAnsi="Calibri" w:cs="Calibri"/>
          <w:spacing w:val="1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en</w:t>
      </w:r>
      <w:r>
        <w:rPr>
          <w:rFonts w:ascii="Calibri" w:eastAsia="Calibri" w:hAnsi="Calibri" w:cs="Calibri"/>
          <w:spacing w:val="1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to</w:t>
      </w:r>
      <w:r>
        <w:rPr>
          <w:rFonts w:ascii="Calibri" w:eastAsia="Calibri" w:hAnsi="Calibri" w:cs="Calibri"/>
          <w:spacing w:val="1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ffi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</w:p>
    <w:p w14:paraId="7DD13122" w14:textId="47072DEE" w:rsidR="00FB13E7" w:rsidRDefault="004E5B7A">
      <w:pPr>
        <w:ind w:left="1097" w:right="4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553D9B"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writ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cei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gu</w:t>
      </w:r>
      <w:r>
        <w:rPr>
          <w:rFonts w:ascii="Calibri" w:eastAsia="Calibri" w:hAnsi="Calibri" w:cs="Calibri"/>
          <w:sz w:val="22"/>
          <w:szCs w:val="22"/>
        </w:rPr>
        <w:t>ard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r.</w:t>
      </w:r>
    </w:p>
    <w:p w14:paraId="5D56E075" w14:textId="77777777" w:rsidR="00FB13E7" w:rsidRDefault="004E5B7A">
      <w:pPr>
        <w:ind w:left="1097" w:right="652" w:hanging="26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 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tain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es.</w:t>
      </w:r>
    </w:p>
    <w:p w14:paraId="68EDD320" w14:textId="77777777" w:rsidR="00FB13E7" w:rsidRDefault="00FB13E7">
      <w:pPr>
        <w:spacing w:before="12" w:line="280" w:lineRule="exact"/>
        <w:rPr>
          <w:sz w:val="28"/>
          <w:szCs w:val="28"/>
        </w:rPr>
      </w:pPr>
    </w:p>
    <w:p w14:paraId="06C95EAD" w14:textId="77777777" w:rsidR="00FB13E7" w:rsidRDefault="004E5B7A">
      <w:pPr>
        <w:spacing w:before="11"/>
        <w:ind w:left="3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Th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Se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ce 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ro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id</w:t>
      </w:r>
      <w:r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st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ro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id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th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-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ow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:</w:t>
      </w:r>
    </w:p>
    <w:p w14:paraId="7641C379" w14:textId="77777777" w:rsidR="00FB13E7" w:rsidRDefault="004E5B7A">
      <w:pPr>
        <w:spacing w:line="260" w:lineRule="exact"/>
        <w:ind w:left="83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spacing w:val="-1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</w:p>
    <w:p w14:paraId="53F4F4BD" w14:textId="77777777" w:rsidR="00FB13E7" w:rsidRDefault="004E5B7A">
      <w:pPr>
        <w:spacing w:line="260" w:lineRule="exact"/>
        <w:ind w:left="83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4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alary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sli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 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gu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asis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dd</w:t>
      </w:r>
      <w:r>
        <w:rPr>
          <w:rFonts w:ascii="Calibri" w:eastAsia="Calibri" w:hAnsi="Calibri" w:cs="Calibri"/>
          <w:position w:val="1"/>
          <w:sz w:val="22"/>
          <w:szCs w:val="22"/>
        </w:rPr>
        <w:t>iti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on</w:t>
      </w:r>
      <w:r>
        <w:rPr>
          <w:rFonts w:ascii="Calibri" w:eastAsia="Calibri" w:hAnsi="Calibri" w:cs="Calibri"/>
          <w:position w:val="1"/>
          <w:sz w:val="22"/>
          <w:szCs w:val="22"/>
        </w:rPr>
        <w:t>al to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nd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ce</w:t>
      </w:r>
      <w:r>
        <w:rPr>
          <w:rFonts w:ascii="Calibri" w:eastAsia="Calibri" w:hAnsi="Calibri" w:cs="Calibri"/>
          <w:spacing w:val="-3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14:paraId="775DD332" w14:textId="77777777" w:rsidR="00FB13E7" w:rsidRDefault="004E5B7A">
      <w:pPr>
        <w:ind w:left="8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irr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lashli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ts.</w:t>
      </w:r>
    </w:p>
    <w:p w14:paraId="657C0B84" w14:textId="52A48AB9" w:rsidR="00FB13E7" w:rsidRDefault="004E5B7A">
      <w:pPr>
        <w:ind w:left="1097" w:right="278" w:hanging="26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n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553D9B"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rificat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assi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tract.</w:t>
      </w:r>
    </w:p>
    <w:p w14:paraId="62D2A596" w14:textId="77777777" w:rsidR="00FB13E7" w:rsidRDefault="00FB13E7">
      <w:pPr>
        <w:spacing w:before="7" w:line="260" w:lineRule="exact"/>
        <w:rPr>
          <w:sz w:val="26"/>
          <w:szCs w:val="26"/>
        </w:rPr>
      </w:pPr>
    </w:p>
    <w:p w14:paraId="46275524" w14:textId="77777777" w:rsidR="00FB13E7" w:rsidRDefault="004E5B7A">
      <w:pPr>
        <w:ind w:left="343" w:right="32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ov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de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vi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oof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 f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ll</w:t>
      </w:r>
      <w:r>
        <w:rPr>
          <w:rFonts w:ascii="Calibri" w:eastAsia="Calibri" w:hAnsi="Calibri" w:cs="Calibri"/>
          <w:b/>
          <w:spacing w:val="-4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wi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spacing w:val="-2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equ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ir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6DFA2443" w14:textId="77777777" w:rsidR="00FB13E7" w:rsidRDefault="004E5B7A">
      <w:pPr>
        <w:spacing w:before="55"/>
        <w:ind w:left="83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rity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stry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9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z w:val="22"/>
          <w:szCs w:val="22"/>
        </w:rPr>
        <w:t>ars.</w:t>
      </w:r>
    </w:p>
    <w:p w14:paraId="304E048B" w14:textId="010F0303" w:rsidR="00FB13E7" w:rsidRDefault="004E5B7A">
      <w:pPr>
        <w:spacing w:before="55"/>
        <w:ind w:left="1100" w:right="277" w:hanging="26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 like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ired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ect.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efer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ted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cies,</w:t>
      </w:r>
      <w:r w:rsidR="00BD39EF">
        <w:rPr>
          <w:rFonts w:ascii="Calibri" w:eastAsia="Calibri" w:hAnsi="Calibri" w:cs="Calibri"/>
          <w:sz w:val="22"/>
          <w:szCs w:val="22"/>
        </w:rPr>
        <w:t>INGOS,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assie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tels. (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ttach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tter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3C11190B" w14:textId="406D3D63" w:rsidR="00FB13E7" w:rsidRDefault="004E5B7A">
      <w:pPr>
        <w:spacing w:before="14"/>
        <w:ind w:left="83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ffice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BD39EF">
        <w:rPr>
          <w:rFonts w:ascii="Calibri" w:eastAsia="Calibri" w:hAnsi="Calibri" w:cs="Calibri"/>
          <w:sz w:val="22"/>
          <w:szCs w:val="22"/>
        </w:rPr>
        <w:t xml:space="preserve">available in all 3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 w:rsidR="00BD39EF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6FA9EF3" w14:textId="77777777" w:rsidR="00FB13E7" w:rsidRDefault="004E5B7A">
      <w:pPr>
        <w:spacing w:line="260" w:lineRule="exact"/>
        <w:ind w:left="8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4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h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position w:val="1"/>
          <w:sz w:val="22"/>
          <w:szCs w:val="22"/>
        </w:rPr>
        <w:t>t.</w:t>
      </w:r>
    </w:p>
    <w:p w14:paraId="07B0B5F5" w14:textId="77777777" w:rsidR="00FB13E7" w:rsidRDefault="004E5B7A">
      <w:pPr>
        <w:spacing w:line="260" w:lineRule="exact"/>
        <w:ind w:left="8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ll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 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istr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iss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Ad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s.</w:t>
      </w:r>
    </w:p>
    <w:p w14:paraId="21413E37" w14:textId="77777777" w:rsidR="00FB13E7" w:rsidRDefault="004E5B7A">
      <w:pPr>
        <w:spacing w:line="260" w:lineRule="exact"/>
        <w:ind w:left="83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4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its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an 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lan 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 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crit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ria.</w:t>
      </w:r>
    </w:p>
    <w:p w14:paraId="5EFC7F06" w14:textId="77777777" w:rsidR="00FB13E7" w:rsidRDefault="004E5B7A">
      <w:pPr>
        <w:spacing w:before="2"/>
        <w:ind w:left="83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lan 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17A1E81E" w14:textId="77777777" w:rsidR="00FB13E7" w:rsidRDefault="004E5B7A">
      <w:pPr>
        <w:spacing w:line="260" w:lineRule="exact"/>
        <w:ind w:left="8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4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istic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 s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pp</w:t>
      </w:r>
      <w:r>
        <w:rPr>
          <w:rFonts w:ascii="Calibri" w:eastAsia="Calibri" w:hAnsi="Calibri" w:cs="Calibri"/>
          <w:position w:val="1"/>
          <w:sz w:val="22"/>
          <w:szCs w:val="22"/>
        </w:rPr>
        <w:t>ly</w:t>
      </w:r>
      <w:r>
        <w:rPr>
          <w:rFonts w:ascii="Calibri" w:eastAsia="Calibri" w:hAnsi="Calibri" w:cs="Calibri"/>
          <w:spacing w:val="-1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14:paraId="39527FB2" w14:textId="77777777" w:rsidR="00FB13E7" w:rsidRDefault="004E5B7A">
      <w:pPr>
        <w:ind w:left="8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tailed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CF99D5E" w14:textId="51E9DC72" w:rsidR="00FB13E7" w:rsidRDefault="004E5B7A">
      <w:pPr>
        <w:ind w:left="8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ices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6"/>
          <w:sz w:val="22"/>
          <w:szCs w:val="22"/>
        </w:rPr>
        <w:t xml:space="preserve"> </w:t>
      </w:r>
      <w:r w:rsidR="00553D9B"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</w:p>
    <w:p w14:paraId="76D7D07E" w14:textId="77777777" w:rsidR="00BF1D2A" w:rsidRDefault="00BF1D2A">
      <w:pPr>
        <w:ind w:left="829"/>
        <w:rPr>
          <w:rFonts w:ascii="Calibri" w:eastAsia="Calibri" w:hAnsi="Calibri" w:cs="Calibri"/>
          <w:sz w:val="22"/>
          <w:szCs w:val="22"/>
        </w:rPr>
      </w:pPr>
    </w:p>
    <w:p w14:paraId="2194BED4" w14:textId="77777777" w:rsidR="00BF1D2A" w:rsidRDefault="00BF1D2A">
      <w:pPr>
        <w:ind w:left="829"/>
        <w:rPr>
          <w:rFonts w:ascii="Calibri" w:eastAsia="Calibri" w:hAnsi="Calibri" w:cs="Calibri"/>
          <w:sz w:val="22"/>
          <w:szCs w:val="22"/>
        </w:rPr>
      </w:pPr>
    </w:p>
    <w:p w14:paraId="62698023" w14:textId="77777777" w:rsidR="00BF1D2A" w:rsidRDefault="00BF1D2A">
      <w:pPr>
        <w:ind w:left="829"/>
        <w:rPr>
          <w:rFonts w:ascii="Calibri" w:eastAsia="Calibri" w:hAnsi="Calibri" w:cs="Calibri"/>
          <w:sz w:val="22"/>
          <w:szCs w:val="22"/>
        </w:rPr>
      </w:pPr>
    </w:p>
    <w:p w14:paraId="0465B69B" w14:textId="77777777" w:rsidR="00BF1D2A" w:rsidRDefault="00BF1D2A">
      <w:pPr>
        <w:ind w:left="829"/>
        <w:rPr>
          <w:rFonts w:ascii="Calibri" w:eastAsia="Calibri" w:hAnsi="Calibri" w:cs="Calibri"/>
          <w:sz w:val="22"/>
          <w:szCs w:val="22"/>
        </w:rPr>
      </w:pPr>
    </w:p>
    <w:p w14:paraId="238D4139" w14:textId="77777777" w:rsidR="00BF1D2A" w:rsidRDefault="00BF1D2A" w:rsidP="00BF1D2A">
      <w:pPr>
        <w:rPr>
          <w:rFonts w:ascii="Calibri" w:eastAsia="Calibri" w:hAnsi="Calibri" w:cs="Calibri"/>
          <w:sz w:val="22"/>
          <w:szCs w:val="22"/>
        </w:rPr>
        <w:sectPr w:rsidR="00BF1D2A">
          <w:footerReference w:type="default" r:id="rId7"/>
          <w:pgSz w:w="12240" w:h="15840"/>
          <w:pgMar w:top="980" w:right="980" w:bottom="280" w:left="1060" w:header="0" w:footer="341" w:gutter="0"/>
          <w:pgNumType w:start="2"/>
          <w:cols w:space="720"/>
        </w:sectPr>
      </w:pPr>
      <w:bookmarkStart w:id="0" w:name="_GoBack"/>
      <w:bookmarkEnd w:id="0"/>
    </w:p>
    <w:p w14:paraId="7F16E07B" w14:textId="77777777" w:rsidR="00FB13E7" w:rsidRDefault="004E5B7A" w:rsidP="00BF1D2A">
      <w:pPr>
        <w:spacing w:before="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er.</w:t>
      </w:r>
    </w:p>
    <w:p w14:paraId="2BAEDDE0" w14:textId="77777777" w:rsidR="00FB13E7" w:rsidRDefault="004E5B7A">
      <w:pPr>
        <w:ind w:left="54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/7.</w:t>
      </w:r>
    </w:p>
    <w:p w14:paraId="6E829258" w14:textId="77777777" w:rsidR="00FB13E7" w:rsidRDefault="004E5B7A">
      <w:pPr>
        <w:spacing w:before="3"/>
        <w:ind w:left="817" w:right="65" w:hanging="26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r w:rsidRPr="00FC1855">
        <w:rPr>
          <w:rFonts w:ascii="Calibri" w:eastAsia="Calibri" w:hAnsi="Calibri" w:cs="Calibri"/>
          <w:sz w:val="22"/>
          <w:szCs w:val="22"/>
        </w:rPr>
        <w:t>T</w:t>
      </w:r>
      <w:r w:rsidRPr="00FC1855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FC1855">
        <w:rPr>
          <w:rFonts w:ascii="Calibri" w:eastAsia="Calibri" w:hAnsi="Calibri" w:cs="Calibri"/>
          <w:sz w:val="22"/>
          <w:szCs w:val="22"/>
        </w:rPr>
        <w:t>e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C1855">
        <w:rPr>
          <w:rFonts w:ascii="Calibri" w:eastAsia="Calibri" w:hAnsi="Calibri" w:cs="Calibri"/>
          <w:sz w:val="22"/>
          <w:szCs w:val="22"/>
        </w:rPr>
        <w:t>s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FC1855">
        <w:rPr>
          <w:rFonts w:ascii="Calibri" w:eastAsia="Calibri" w:hAnsi="Calibri" w:cs="Calibri"/>
          <w:sz w:val="22"/>
          <w:szCs w:val="22"/>
        </w:rPr>
        <w:t>r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FC1855">
        <w:rPr>
          <w:rFonts w:ascii="Calibri" w:eastAsia="Calibri" w:hAnsi="Calibri" w:cs="Calibri"/>
          <w:sz w:val="22"/>
          <w:szCs w:val="22"/>
        </w:rPr>
        <w:t>i</w:t>
      </w:r>
      <w:r w:rsidRPr="00FC1855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FC1855">
        <w:rPr>
          <w:rFonts w:ascii="Calibri" w:eastAsia="Calibri" w:hAnsi="Calibri" w:cs="Calibri"/>
          <w:sz w:val="22"/>
          <w:szCs w:val="22"/>
        </w:rPr>
        <w:t>e</w:t>
      </w:r>
      <w:r w:rsidRPr="00FC1855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FC1855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FC1855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>ov</w:t>
      </w:r>
      <w:r w:rsidRPr="00FC1855">
        <w:rPr>
          <w:rFonts w:ascii="Calibri" w:eastAsia="Calibri" w:hAnsi="Calibri" w:cs="Calibri"/>
          <w:sz w:val="22"/>
          <w:szCs w:val="22"/>
        </w:rPr>
        <w:t>i</w:t>
      </w:r>
      <w:r w:rsidRPr="00FC1855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FC1855">
        <w:rPr>
          <w:rFonts w:ascii="Calibri" w:eastAsia="Calibri" w:hAnsi="Calibri" w:cs="Calibri"/>
          <w:sz w:val="22"/>
          <w:szCs w:val="22"/>
        </w:rPr>
        <w:t>r</w:t>
      </w:r>
      <w:r w:rsidRPr="00FC1855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FC1855">
        <w:rPr>
          <w:rFonts w:ascii="Calibri" w:eastAsia="Calibri" w:hAnsi="Calibri" w:cs="Calibri"/>
          <w:sz w:val="22"/>
          <w:szCs w:val="22"/>
        </w:rPr>
        <w:t>s</w:t>
      </w:r>
      <w:r w:rsidRPr="00FC1855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C1855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FC1855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FC1855">
        <w:rPr>
          <w:rFonts w:ascii="Calibri" w:eastAsia="Calibri" w:hAnsi="Calibri" w:cs="Calibri"/>
          <w:sz w:val="22"/>
          <w:szCs w:val="22"/>
        </w:rPr>
        <w:t xml:space="preserve">d </w:t>
      </w:r>
      <w:r w:rsidRPr="00FC1855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FC1855">
        <w:rPr>
          <w:rFonts w:ascii="Calibri" w:eastAsia="Calibri" w:hAnsi="Calibri" w:cs="Calibri"/>
          <w:sz w:val="22"/>
          <w:szCs w:val="22"/>
        </w:rPr>
        <w:t>e</w:t>
      </w:r>
      <w:r w:rsidRPr="00FC1855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FC1855">
        <w:rPr>
          <w:rFonts w:ascii="Calibri" w:eastAsia="Calibri" w:hAnsi="Calibri" w:cs="Calibri"/>
          <w:sz w:val="22"/>
          <w:szCs w:val="22"/>
        </w:rPr>
        <w:t>a</w:t>
      </w:r>
      <w:r w:rsidRPr="00FC1855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FC1855">
        <w:rPr>
          <w:rFonts w:ascii="Calibri" w:eastAsia="Calibri" w:hAnsi="Calibri" w:cs="Calibri"/>
          <w:sz w:val="22"/>
          <w:szCs w:val="22"/>
        </w:rPr>
        <w:t>le</w:t>
      </w:r>
      <w:r w:rsidRPr="00FC1855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FC1855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FC1855">
        <w:rPr>
          <w:rFonts w:ascii="Calibri" w:eastAsia="Calibri" w:hAnsi="Calibri" w:cs="Calibri"/>
          <w:sz w:val="22"/>
          <w:szCs w:val="22"/>
        </w:rPr>
        <w:t>o</w:t>
      </w:r>
      <w:r w:rsidRPr="00FC1855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FC1855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FC1855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>ov</w:t>
      </w:r>
      <w:r w:rsidRPr="00FC1855">
        <w:rPr>
          <w:rFonts w:ascii="Calibri" w:eastAsia="Calibri" w:hAnsi="Calibri" w:cs="Calibri"/>
          <w:sz w:val="22"/>
          <w:szCs w:val="22"/>
        </w:rPr>
        <w:t>i</w:t>
      </w:r>
      <w:r w:rsidRPr="00FC1855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FC1855">
        <w:rPr>
          <w:rFonts w:ascii="Calibri" w:eastAsia="Calibri" w:hAnsi="Calibri" w:cs="Calibri"/>
          <w:sz w:val="22"/>
          <w:szCs w:val="22"/>
        </w:rPr>
        <w:t>e</w:t>
      </w:r>
      <w:r w:rsidRPr="00FC1855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FC1855">
        <w:rPr>
          <w:rFonts w:ascii="Calibri" w:eastAsia="Calibri" w:hAnsi="Calibri" w:cs="Calibri"/>
          <w:sz w:val="22"/>
          <w:szCs w:val="22"/>
        </w:rPr>
        <w:t>t</w:t>
      </w:r>
      <w:r w:rsidRPr="00FC1855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FC1855">
        <w:rPr>
          <w:rFonts w:ascii="Calibri" w:eastAsia="Calibri" w:hAnsi="Calibri" w:cs="Calibri"/>
          <w:sz w:val="22"/>
          <w:szCs w:val="22"/>
        </w:rPr>
        <w:t>e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C1855">
        <w:rPr>
          <w:rFonts w:ascii="Calibri" w:eastAsia="Calibri" w:hAnsi="Calibri" w:cs="Calibri"/>
          <w:sz w:val="22"/>
          <w:szCs w:val="22"/>
        </w:rPr>
        <w:t>r</w:t>
      </w:r>
      <w:r w:rsidRPr="00FC185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FC1855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FC1855">
        <w:rPr>
          <w:rFonts w:ascii="Calibri" w:eastAsia="Calibri" w:hAnsi="Calibri" w:cs="Calibri"/>
          <w:sz w:val="22"/>
          <w:szCs w:val="22"/>
        </w:rPr>
        <w:t>ir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FC1855">
        <w:rPr>
          <w:rFonts w:ascii="Calibri" w:eastAsia="Calibri" w:hAnsi="Calibri" w:cs="Calibri"/>
          <w:sz w:val="22"/>
          <w:szCs w:val="22"/>
        </w:rPr>
        <w:t>d s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FC1855">
        <w:rPr>
          <w:rFonts w:ascii="Calibri" w:eastAsia="Calibri" w:hAnsi="Calibri" w:cs="Calibri"/>
          <w:sz w:val="22"/>
          <w:szCs w:val="22"/>
        </w:rPr>
        <w:t>c</w:t>
      </w:r>
      <w:r w:rsidRPr="00FC1855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FC1855">
        <w:rPr>
          <w:rFonts w:ascii="Calibri" w:eastAsia="Calibri" w:hAnsi="Calibri" w:cs="Calibri"/>
          <w:sz w:val="22"/>
          <w:szCs w:val="22"/>
        </w:rPr>
        <w:t>rity</w:t>
      </w:r>
      <w:r w:rsidRPr="00FC1855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FC1855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FC1855">
        <w:rPr>
          <w:rFonts w:ascii="Calibri" w:eastAsia="Calibri" w:hAnsi="Calibri" w:cs="Calibri"/>
          <w:sz w:val="22"/>
          <w:szCs w:val="22"/>
        </w:rPr>
        <w:t>i</w:t>
      </w:r>
      <w:r w:rsidRPr="00FC1855">
        <w:rPr>
          <w:rFonts w:ascii="Calibri" w:eastAsia="Calibri" w:hAnsi="Calibri" w:cs="Calibri"/>
          <w:spacing w:val="-1"/>
          <w:sz w:val="22"/>
          <w:szCs w:val="22"/>
        </w:rPr>
        <w:t>pm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FC185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C1855">
        <w:rPr>
          <w:rFonts w:ascii="Calibri" w:eastAsia="Calibri" w:hAnsi="Calibri" w:cs="Calibri"/>
          <w:sz w:val="22"/>
          <w:szCs w:val="22"/>
        </w:rPr>
        <w:t>t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C1855">
        <w:rPr>
          <w:rFonts w:ascii="Calibri" w:eastAsia="Calibri" w:hAnsi="Calibri" w:cs="Calibri"/>
          <w:sz w:val="22"/>
          <w:szCs w:val="22"/>
        </w:rPr>
        <w:t>(</w:t>
      </w:r>
      <w:r w:rsidRPr="00FC1855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FC1855">
        <w:rPr>
          <w:rFonts w:ascii="Calibri" w:eastAsia="Calibri" w:hAnsi="Calibri" w:cs="Calibri"/>
          <w:sz w:val="22"/>
          <w:szCs w:val="22"/>
        </w:rPr>
        <w:t>a</w:t>
      </w:r>
      <w:r w:rsidRPr="00FC1855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FC1855">
        <w:rPr>
          <w:rFonts w:ascii="Calibri" w:eastAsia="Calibri" w:hAnsi="Calibri" w:cs="Calibri"/>
          <w:spacing w:val="-8"/>
          <w:sz w:val="22"/>
          <w:szCs w:val="22"/>
        </w:rPr>
        <w:t>h</w:t>
      </w:r>
      <w:r w:rsidRPr="00FC1855">
        <w:rPr>
          <w:rFonts w:ascii="Calibri" w:eastAsia="Calibri" w:hAnsi="Calibri" w:cs="Calibri"/>
          <w:spacing w:val="-7"/>
          <w:sz w:val="22"/>
          <w:szCs w:val="22"/>
        </w:rPr>
        <w:t>el</w:t>
      </w:r>
      <w:r w:rsidRPr="00FC1855">
        <w:rPr>
          <w:rFonts w:ascii="Calibri" w:eastAsia="Calibri" w:hAnsi="Calibri" w:cs="Calibri"/>
          <w:sz w:val="22"/>
          <w:szCs w:val="22"/>
        </w:rPr>
        <w:t>d</w:t>
      </w:r>
      <w:r w:rsidRPr="00FC1855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FC1855">
        <w:rPr>
          <w:rFonts w:ascii="Calibri" w:eastAsia="Calibri" w:hAnsi="Calibri" w:cs="Calibri"/>
          <w:sz w:val="22"/>
          <w:szCs w:val="22"/>
        </w:rPr>
        <w:t xml:space="preserve">etal </w:t>
      </w:r>
      <w:r w:rsidRPr="00FC1855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FC1855">
        <w:rPr>
          <w:rFonts w:ascii="Calibri" w:eastAsia="Calibri" w:hAnsi="Calibri" w:cs="Calibri"/>
          <w:sz w:val="22"/>
          <w:szCs w:val="22"/>
        </w:rPr>
        <w:t>t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FC1855">
        <w:rPr>
          <w:rFonts w:ascii="Calibri" w:eastAsia="Calibri" w:hAnsi="Calibri" w:cs="Calibri"/>
          <w:sz w:val="22"/>
          <w:szCs w:val="22"/>
        </w:rPr>
        <w:t>c</w:t>
      </w:r>
      <w:r w:rsidRPr="00FC1855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C1855">
        <w:rPr>
          <w:rFonts w:ascii="Calibri" w:eastAsia="Calibri" w:hAnsi="Calibri" w:cs="Calibri"/>
          <w:sz w:val="22"/>
          <w:szCs w:val="22"/>
        </w:rPr>
        <w:t>r,</w:t>
      </w:r>
      <w:r w:rsidRPr="00FC1855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FC1855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FC1855">
        <w:rPr>
          <w:rFonts w:ascii="Calibri" w:eastAsia="Calibri" w:hAnsi="Calibri" w:cs="Calibri"/>
          <w:sz w:val="22"/>
          <w:szCs w:val="22"/>
        </w:rPr>
        <w:t>arc</w:t>
      </w:r>
      <w:r w:rsidRPr="00FC1855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FC1855">
        <w:rPr>
          <w:rFonts w:ascii="Calibri" w:eastAsia="Calibri" w:hAnsi="Calibri" w:cs="Calibri"/>
          <w:sz w:val="22"/>
          <w:szCs w:val="22"/>
        </w:rPr>
        <w:t>i</w:t>
      </w:r>
      <w:r w:rsidRPr="00FC185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C1855">
        <w:rPr>
          <w:rFonts w:ascii="Calibri" w:eastAsia="Calibri" w:hAnsi="Calibri" w:cs="Calibri"/>
          <w:sz w:val="22"/>
          <w:szCs w:val="22"/>
        </w:rPr>
        <w:t xml:space="preserve">g 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FC1855">
        <w:rPr>
          <w:rFonts w:ascii="Calibri" w:eastAsia="Calibri" w:hAnsi="Calibri" w:cs="Calibri"/>
          <w:sz w:val="22"/>
          <w:szCs w:val="22"/>
        </w:rPr>
        <w:t>irr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C1855">
        <w:rPr>
          <w:rFonts w:ascii="Calibri" w:eastAsia="Calibri" w:hAnsi="Calibri" w:cs="Calibri"/>
          <w:sz w:val="22"/>
          <w:szCs w:val="22"/>
        </w:rPr>
        <w:t>r,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 w:rsidRPr="00FC1855">
        <w:rPr>
          <w:rFonts w:ascii="Calibri" w:eastAsia="Calibri" w:hAnsi="Calibri" w:cs="Calibri"/>
          <w:sz w:val="22"/>
          <w:szCs w:val="22"/>
        </w:rPr>
        <w:t>alkie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C1855">
        <w:rPr>
          <w:rFonts w:ascii="Calibri" w:eastAsia="Calibri" w:hAnsi="Calibri" w:cs="Calibri"/>
          <w:sz w:val="22"/>
          <w:szCs w:val="22"/>
        </w:rPr>
        <w:t>talkie</w:t>
      </w:r>
      <w:r w:rsidRPr="00FC1855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FC1855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>ev</w:t>
      </w:r>
      <w:r w:rsidRPr="00FC1855">
        <w:rPr>
          <w:rFonts w:ascii="Calibri" w:eastAsia="Calibri" w:hAnsi="Calibri" w:cs="Calibri"/>
          <w:sz w:val="22"/>
          <w:szCs w:val="22"/>
        </w:rPr>
        <w:t>i</w:t>
      </w:r>
      <w:r w:rsidRPr="00FC1855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FC1855">
        <w:rPr>
          <w:rFonts w:ascii="Calibri" w:eastAsia="Calibri" w:hAnsi="Calibri" w:cs="Calibri"/>
          <w:sz w:val="22"/>
          <w:szCs w:val="22"/>
        </w:rPr>
        <w:t>s,</w:t>
      </w:r>
      <w:r w:rsidRPr="00FC1855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FC1855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C1855">
        <w:rPr>
          <w:rFonts w:ascii="Calibri" w:eastAsia="Calibri" w:hAnsi="Calibri" w:cs="Calibri"/>
          <w:sz w:val="22"/>
          <w:szCs w:val="22"/>
        </w:rPr>
        <w:t>r</w:t>
      </w:r>
      <w:r w:rsidRPr="00FC1855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FC1855">
        <w:rPr>
          <w:rFonts w:ascii="Calibri" w:eastAsia="Calibri" w:hAnsi="Calibri" w:cs="Calibri"/>
          <w:sz w:val="22"/>
          <w:szCs w:val="22"/>
        </w:rPr>
        <w:t>h</w:t>
      </w:r>
      <w:r w:rsidRPr="00FC1855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FC1855">
        <w:rPr>
          <w:rFonts w:ascii="Calibri" w:eastAsia="Calibri" w:hAnsi="Calibri" w:cs="Calibri"/>
          <w:sz w:val="22"/>
          <w:szCs w:val="22"/>
        </w:rPr>
        <w:t>li</w:t>
      </w:r>
      <w:r w:rsidRPr="00FC1855">
        <w:rPr>
          <w:rFonts w:ascii="Calibri" w:eastAsia="Calibri" w:hAnsi="Calibri" w:cs="Calibri"/>
          <w:spacing w:val="-1"/>
          <w:sz w:val="22"/>
          <w:szCs w:val="22"/>
        </w:rPr>
        <w:t>gh</w:t>
      </w:r>
      <w:r w:rsidRPr="00FC1855">
        <w:rPr>
          <w:rFonts w:ascii="Calibri" w:eastAsia="Calibri" w:hAnsi="Calibri" w:cs="Calibri"/>
          <w:sz w:val="22"/>
          <w:szCs w:val="22"/>
        </w:rPr>
        <w:t>ts,</w:t>
      </w:r>
      <w:r w:rsidRPr="00FC1855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FC1855">
        <w:rPr>
          <w:rFonts w:ascii="Calibri" w:eastAsia="Calibri" w:hAnsi="Calibri" w:cs="Calibri"/>
          <w:sz w:val="22"/>
          <w:szCs w:val="22"/>
        </w:rPr>
        <w:t>s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FC1855">
        <w:rPr>
          <w:rFonts w:ascii="Calibri" w:eastAsia="Calibri" w:hAnsi="Calibri" w:cs="Calibri"/>
          <w:sz w:val="22"/>
          <w:szCs w:val="22"/>
        </w:rPr>
        <w:t>art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C1855">
        <w:rPr>
          <w:rFonts w:ascii="Calibri" w:eastAsia="Calibri" w:hAnsi="Calibri" w:cs="Calibri"/>
          <w:spacing w:val="-1"/>
          <w:sz w:val="22"/>
          <w:szCs w:val="22"/>
        </w:rPr>
        <w:t>ph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C185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FC1855">
        <w:rPr>
          <w:rFonts w:ascii="Calibri" w:eastAsia="Calibri" w:hAnsi="Calibri" w:cs="Calibri"/>
          <w:sz w:val="22"/>
          <w:szCs w:val="22"/>
        </w:rPr>
        <w:t>s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 w:rsidRPr="00FC1855">
        <w:rPr>
          <w:rFonts w:ascii="Calibri" w:eastAsia="Calibri" w:hAnsi="Calibri" w:cs="Calibri"/>
          <w:sz w:val="22"/>
          <w:szCs w:val="22"/>
        </w:rPr>
        <w:t>i</w:t>
      </w:r>
      <w:r w:rsidRPr="00FC1855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FC1855">
        <w:rPr>
          <w:rFonts w:ascii="Calibri" w:eastAsia="Calibri" w:hAnsi="Calibri" w:cs="Calibri"/>
          <w:sz w:val="22"/>
          <w:szCs w:val="22"/>
        </w:rPr>
        <w:t>h</w:t>
      </w:r>
      <w:r w:rsidRPr="00FC1855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FC1855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FC1855">
        <w:rPr>
          <w:rFonts w:ascii="Calibri" w:eastAsia="Calibri" w:hAnsi="Calibri" w:cs="Calibri"/>
          <w:sz w:val="22"/>
          <w:szCs w:val="22"/>
        </w:rPr>
        <w:t>IM</w:t>
      </w:r>
      <w:r w:rsidRPr="00FC1855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FC1855">
        <w:rPr>
          <w:rFonts w:ascii="Calibri" w:eastAsia="Calibri" w:hAnsi="Calibri" w:cs="Calibri"/>
          <w:sz w:val="22"/>
          <w:szCs w:val="22"/>
        </w:rPr>
        <w:t>car</w:t>
      </w:r>
      <w:r w:rsidRPr="00FC1855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FC1855">
        <w:rPr>
          <w:rFonts w:ascii="Calibri" w:eastAsia="Calibri" w:hAnsi="Calibri" w:cs="Calibri"/>
          <w:sz w:val="22"/>
          <w:szCs w:val="22"/>
        </w:rPr>
        <w:t>s</w:t>
      </w:r>
      <w:r w:rsidRPr="00FC1855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FC1855">
        <w:rPr>
          <w:rFonts w:ascii="Calibri" w:eastAsia="Calibri" w:hAnsi="Calibri" w:cs="Calibri"/>
          <w:sz w:val="22"/>
          <w:szCs w:val="22"/>
        </w:rPr>
        <w:t>f</w:t>
      </w:r>
      <w:r w:rsidRPr="00FC1855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FC1855">
        <w:rPr>
          <w:rFonts w:ascii="Calibri" w:eastAsia="Calibri" w:hAnsi="Calibri" w:cs="Calibri"/>
          <w:sz w:val="22"/>
          <w:szCs w:val="22"/>
        </w:rPr>
        <w:t>r s</w:t>
      </w:r>
      <w:r w:rsidRPr="00FC1855">
        <w:rPr>
          <w:rFonts w:ascii="Calibri" w:eastAsia="Calibri" w:hAnsi="Calibri" w:cs="Calibri"/>
          <w:spacing w:val="-1"/>
          <w:sz w:val="22"/>
          <w:szCs w:val="22"/>
        </w:rPr>
        <w:t>up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FC1855">
        <w:rPr>
          <w:rFonts w:ascii="Calibri" w:eastAsia="Calibri" w:hAnsi="Calibri" w:cs="Calibri"/>
          <w:sz w:val="22"/>
          <w:szCs w:val="22"/>
        </w:rPr>
        <w:t>r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FC1855">
        <w:rPr>
          <w:rFonts w:ascii="Calibri" w:eastAsia="Calibri" w:hAnsi="Calibri" w:cs="Calibri"/>
          <w:sz w:val="22"/>
          <w:szCs w:val="22"/>
        </w:rPr>
        <w:t>i</w:t>
      </w:r>
      <w:r w:rsidRPr="00FC1855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C1855">
        <w:rPr>
          <w:rFonts w:ascii="Calibri" w:eastAsia="Calibri" w:hAnsi="Calibri" w:cs="Calibri"/>
          <w:sz w:val="22"/>
          <w:szCs w:val="22"/>
        </w:rPr>
        <w:t>rs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C1855">
        <w:rPr>
          <w:rFonts w:ascii="Calibri" w:eastAsia="Calibri" w:hAnsi="Calibri" w:cs="Calibri"/>
          <w:sz w:val="22"/>
          <w:szCs w:val="22"/>
        </w:rPr>
        <w:t>a</w:t>
      </w:r>
      <w:r w:rsidRPr="00FC185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C1855">
        <w:rPr>
          <w:rFonts w:ascii="Calibri" w:eastAsia="Calibri" w:hAnsi="Calibri" w:cs="Calibri"/>
          <w:sz w:val="22"/>
          <w:szCs w:val="22"/>
        </w:rPr>
        <w:t xml:space="preserve">d </w:t>
      </w:r>
      <w:r w:rsidRPr="00FC1855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FC185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FC1855">
        <w:rPr>
          <w:rFonts w:ascii="Calibri" w:eastAsia="Calibri" w:hAnsi="Calibri" w:cs="Calibri"/>
          <w:sz w:val="22"/>
          <w:szCs w:val="22"/>
        </w:rPr>
        <w:t>ad</w:t>
      </w:r>
      <w:r w:rsidRPr="00FC1855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Pr="00FC1855">
        <w:rPr>
          <w:rFonts w:ascii="Calibri" w:eastAsia="Calibri" w:hAnsi="Calibri" w:cs="Calibri"/>
          <w:spacing w:val="-1"/>
          <w:sz w:val="22"/>
          <w:szCs w:val="22"/>
        </w:rPr>
        <w:t>gu</w:t>
      </w:r>
      <w:r w:rsidRPr="00FC1855">
        <w:rPr>
          <w:rFonts w:ascii="Calibri" w:eastAsia="Calibri" w:hAnsi="Calibri" w:cs="Calibri"/>
          <w:sz w:val="22"/>
          <w:szCs w:val="22"/>
        </w:rPr>
        <w:t>ar</w:t>
      </w:r>
      <w:r w:rsidRPr="00FC1855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FC1855">
        <w:rPr>
          <w:rFonts w:ascii="Calibri" w:eastAsia="Calibri" w:hAnsi="Calibri" w:cs="Calibri"/>
          <w:sz w:val="22"/>
          <w:szCs w:val="22"/>
        </w:rPr>
        <w:t>s)</w:t>
      </w:r>
    </w:p>
    <w:p w14:paraId="22352E1C" w14:textId="77777777" w:rsidR="00FB13E7" w:rsidRDefault="004E5B7A">
      <w:pPr>
        <w:tabs>
          <w:tab w:val="left" w:pos="860"/>
        </w:tabs>
        <w:ind w:left="599" w:right="291" w:hanging="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j.</w:t>
      </w:r>
      <w:r>
        <w:rPr>
          <w:rFonts w:ascii="Calibri" w:eastAsia="Calibri" w:hAnsi="Calibri" w:cs="Calibri"/>
          <w:sz w:val="22"/>
          <w:szCs w:val="22"/>
        </w:rPr>
        <w:tab/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ith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asis.</w:t>
      </w:r>
    </w:p>
    <w:p w14:paraId="6D36B0A0" w14:textId="77777777" w:rsidR="00FB13E7" w:rsidRDefault="004E5B7A">
      <w:pPr>
        <w:spacing w:before="7"/>
        <w:ind w:left="551" w:right="25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k.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l. 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rly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staff.</w:t>
      </w:r>
    </w:p>
    <w:p w14:paraId="6622DCC3" w14:textId="77777777" w:rsidR="00FB13E7" w:rsidRDefault="00FB13E7">
      <w:pPr>
        <w:spacing w:before="14" w:line="260" w:lineRule="exact"/>
        <w:rPr>
          <w:sz w:val="26"/>
          <w:szCs w:val="26"/>
        </w:rPr>
      </w:pPr>
    </w:p>
    <w:p w14:paraId="627C21BE" w14:textId="77777777" w:rsidR="00FB13E7" w:rsidRDefault="004E5B7A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Q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fi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ion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:</w:t>
      </w:r>
    </w:p>
    <w:p w14:paraId="4F276E5C" w14:textId="77777777" w:rsidR="00FB13E7" w:rsidRDefault="004E5B7A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vi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all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alificati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36C18E52" w14:textId="77777777" w:rsidR="00FB13E7" w:rsidRDefault="00FB13E7">
      <w:pPr>
        <w:spacing w:before="10" w:line="240" w:lineRule="exact"/>
        <w:rPr>
          <w:sz w:val="24"/>
          <w:szCs w:val="24"/>
        </w:rPr>
      </w:pPr>
    </w:p>
    <w:p w14:paraId="3A7DC3E5" w14:textId="77777777" w:rsidR="00FB13E7" w:rsidRDefault="004E5B7A">
      <w:pPr>
        <w:spacing w:before="16"/>
        <w:ind w:left="423" w:right="652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upe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/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-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ua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</w:p>
    <w:p w14:paraId="05D0F572" w14:textId="77777777" w:rsidR="00FB13E7" w:rsidRDefault="004E5B7A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alificat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C64D44E" w14:textId="77777777" w:rsidR="00FB13E7" w:rsidRDefault="004E5B7A">
      <w:pPr>
        <w:spacing w:before="7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ack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3318F87" w14:textId="77777777" w:rsidR="00FB13E7" w:rsidRDefault="004E5B7A">
      <w:pPr>
        <w:spacing w:line="260" w:lineRule="exact"/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le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ars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ilita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Ex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ity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field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</w:p>
    <w:p w14:paraId="1F5BE3B2" w14:textId="77777777" w:rsidR="00FB13E7" w:rsidRDefault="004E5B7A">
      <w:pPr>
        <w:ind w:left="1141" w:right="733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le.</w:t>
      </w:r>
    </w:p>
    <w:p w14:paraId="233AD93E" w14:textId="77777777" w:rsidR="00FB13E7" w:rsidRDefault="004E5B7A">
      <w:pPr>
        <w:ind w:left="1177" w:right="125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ad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t:</w:t>
      </w:r>
    </w:p>
    <w:p w14:paraId="23ACE522" w14:textId="77777777" w:rsidR="00FB13E7" w:rsidRDefault="004E5B7A">
      <w:pPr>
        <w:ind w:left="1357" w:right="64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a.    CCTV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-ray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ADF1960" w14:textId="77777777" w:rsidR="00FB13E7" w:rsidRDefault="004E5B7A">
      <w:pPr>
        <w:tabs>
          <w:tab w:val="left" w:pos="1700"/>
        </w:tabs>
        <w:ind w:left="1358" w:right="51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c.</w:t>
      </w:r>
      <w:r>
        <w:rPr>
          <w:rFonts w:ascii="Calibri" w:eastAsia="Calibri" w:hAnsi="Calibri" w:cs="Calibri"/>
          <w:sz w:val="22"/>
          <w:szCs w:val="22"/>
        </w:rPr>
        <w:tab/>
        <w:t>Walk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etal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ld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etal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r.</w:t>
      </w:r>
    </w:p>
    <w:p w14:paraId="1BDD516B" w14:textId="77777777" w:rsidR="00FB13E7" w:rsidRDefault="004E5B7A">
      <w:pPr>
        <w:spacing w:before="10"/>
        <w:ind w:left="13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e.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Walkie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talkie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skills.</w:t>
      </w:r>
    </w:p>
    <w:p w14:paraId="14892BAC" w14:textId="77777777" w:rsidR="00FB13E7" w:rsidRDefault="004E5B7A">
      <w:pPr>
        <w:spacing w:line="260" w:lineRule="exact"/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ld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ex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erie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ce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isi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rity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gu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ilar</w:t>
      </w:r>
      <w:r>
        <w:rPr>
          <w:rFonts w:ascii="Calibri" w:eastAsia="Calibri" w:hAnsi="Calibri" w:cs="Calibri"/>
          <w:spacing w:val="-2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t.</w:t>
      </w:r>
    </w:p>
    <w:p w14:paraId="6D5D28FE" w14:textId="77777777" w:rsidR="00FB13E7" w:rsidRDefault="004E5B7A">
      <w:pPr>
        <w:spacing w:line="260" w:lineRule="exact"/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ry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fire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xti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ngu</w:t>
      </w:r>
      <w:r>
        <w:rPr>
          <w:rFonts w:ascii="Calibri" w:eastAsia="Calibri" w:hAnsi="Calibri" w:cs="Calibri"/>
          <w:position w:val="1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 fire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ala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em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14:paraId="29FA8B5D" w14:textId="77777777" w:rsidR="00FB13E7" w:rsidRDefault="004E5B7A">
      <w:pPr>
        <w:spacing w:before="2"/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Sup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F</w:t>
      </w:r>
      <w:r>
        <w:rPr>
          <w:rFonts w:ascii="Calibri" w:eastAsia="Calibri" w:hAnsi="Calibri" w:cs="Calibri"/>
          <w:sz w:val="22"/>
          <w:szCs w:val="22"/>
        </w:rPr>
        <w:t>irst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BC148A1" w14:textId="77777777" w:rsidR="00FB13E7" w:rsidRDefault="004E5B7A">
      <w:pPr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t.</w:t>
      </w:r>
    </w:p>
    <w:p w14:paraId="110BF3CD" w14:textId="77777777" w:rsidR="00FB13E7" w:rsidRDefault="004E5B7A">
      <w:pPr>
        <w:spacing w:line="240" w:lineRule="exact"/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ld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ex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ce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at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rity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el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tic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nd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sy</w:t>
      </w:r>
      <w:r>
        <w:rPr>
          <w:rFonts w:ascii="Calibri" w:eastAsia="Calibri" w:hAnsi="Calibri" w:cs="Calibri"/>
          <w:spacing w:val="-2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sta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s.</w:t>
      </w:r>
    </w:p>
    <w:p w14:paraId="1294B280" w14:textId="77777777" w:rsidR="00FB13E7" w:rsidRDefault="004E5B7A">
      <w:pPr>
        <w:spacing w:before="2"/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tific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D90A6B9" w14:textId="77777777" w:rsidR="00FB13E7" w:rsidRDefault="004E5B7A">
      <w:pPr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firefi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158F952" w14:textId="77777777" w:rsidR="00FB13E7" w:rsidRDefault="004E5B7A">
      <w:pPr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D61B135" w14:textId="77777777" w:rsidR="00FB13E7" w:rsidRDefault="004E5B7A">
      <w:pPr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13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raisi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17D7FFBE" w14:textId="77777777" w:rsidR="00FB13E7" w:rsidRDefault="004E5B7A">
      <w:pPr>
        <w:spacing w:before="12"/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547AEC6C" w14:textId="77777777" w:rsidR="00FB13E7" w:rsidRDefault="004E5B7A">
      <w:pPr>
        <w:spacing w:line="260" w:lineRule="exact"/>
        <w:ind w:left="8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15</w:t>
      </w:r>
      <w:r>
        <w:rPr>
          <w:rFonts w:ascii="Calibri" w:eastAsia="Calibri" w:hAnsi="Calibri" w:cs="Calibri"/>
          <w:position w:val="1"/>
          <w:sz w:val="22"/>
          <w:szCs w:val="22"/>
        </w:rPr>
        <w:t>)</w:t>
      </w:r>
      <w:r>
        <w:rPr>
          <w:rFonts w:ascii="Calibri" w:eastAsia="Calibri" w:hAnsi="Calibri" w:cs="Calibri"/>
          <w:spacing w:val="1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ld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cy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2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ev</w:t>
      </w:r>
      <w:r>
        <w:rPr>
          <w:rFonts w:ascii="Calibri" w:eastAsia="Calibri" w:hAnsi="Calibri" w:cs="Calibri"/>
          <w:position w:val="1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14:paraId="0ACCC141" w14:textId="77777777" w:rsidR="00FB13E7" w:rsidRDefault="004E5B7A">
      <w:pPr>
        <w:spacing w:line="260" w:lineRule="exact"/>
        <w:ind w:left="8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16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cess</w:t>
      </w:r>
      <w:r>
        <w:rPr>
          <w:rFonts w:ascii="Calibri" w:eastAsia="Calibri" w:hAnsi="Calibri" w:cs="Calibri"/>
          <w:spacing w:val="-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l.</w:t>
      </w:r>
    </w:p>
    <w:p w14:paraId="6C1EA22B" w14:textId="77777777" w:rsidR="00FB13E7" w:rsidRDefault="00FB13E7">
      <w:pPr>
        <w:spacing w:before="5" w:line="120" w:lineRule="exact"/>
        <w:rPr>
          <w:sz w:val="12"/>
          <w:szCs w:val="12"/>
        </w:rPr>
      </w:pPr>
    </w:p>
    <w:p w14:paraId="6E40375E" w14:textId="77777777" w:rsidR="00FB13E7" w:rsidRDefault="00FB13E7">
      <w:pPr>
        <w:spacing w:line="200" w:lineRule="exact"/>
      </w:pPr>
    </w:p>
    <w:p w14:paraId="3098F2C8" w14:textId="77777777" w:rsidR="00FB13E7" w:rsidRDefault="004E5B7A">
      <w:pPr>
        <w:spacing w:before="16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ua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</w:p>
    <w:p w14:paraId="76A6B034" w14:textId="77777777" w:rsidR="00FB13E7" w:rsidRDefault="004E5B7A">
      <w:pPr>
        <w:ind w:left="8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alific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3C2BB04" w14:textId="77777777" w:rsidR="00FB13E7" w:rsidRDefault="004E5B7A">
      <w:pPr>
        <w:ind w:left="8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ific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08D79AC" w14:textId="77777777" w:rsidR="00FB13E7" w:rsidRDefault="004E5B7A">
      <w:pPr>
        <w:spacing w:before="2"/>
        <w:ind w:left="1177" w:right="521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ilita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in 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field is acc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le.</w:t>
      </w:r>
    </w:p>
    <w:p w14:paraId="1E8180A5" w14:textId="77777777" w:rsidR="00FB13E7" w:rsidRDefault="004E5B7A">
      <w:pPr>
        <w:spacing w:line="260" w:lineRule="exact"/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gu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2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le</w:t>
      </w:r>
      <w:r>
        <w:rPr>
          <w:rFonts w:ascii="Calibri" w:eastAsia="Calibri" w:hAnsi="Calibri" w:cs="Calibri"/>
          <w:spacing w:val="-1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r,</w:t>
      </w:r>
      <w:r>
        <w:rPr>
          <w:rFonts w:ascii="Calibri" w:eastAsia="Calibri" w:hAnsi="Calibri" w:cs="Calibri"/>
          <w:spacing w:val="-1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nd</w:t>
      </w:r>
      <w:r>
        <w:rPr>
          <w:rFonts w:ascii="Calibri" w:eastAsia="Calibri" w:hAnsi="Calibri" w:cs="Calibri"/>
          <w:position w:val="1"/>
          <w:sz w:val="22"/>
          <w:szCs w:val="22"/>
        </w:rPr>
        <w:t>le</w:t>
      </w:r>
      <w:r>
        <w:rPr>
          <w:rFonts w:ascii="Calibri" w:eastAsia="Calibri" w:hAnsi="Calibri" w:cs="Calibri"/>
          <w:spacing w:val="-1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1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rity</w:t>
      </w:r>
    </w:p>
    <w:p w14:paraId="69310684" w14:textId="77777777" w:rsidR="00FB13E7" w:rsidRDefault="004E5B7A">
      <w:pPr>
        <w:ind w:left="11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18D3E839" w14:textId="35EEFF8C" w:rsidR="00FB13E7" w:rsidRDefault="004E5B7A">
      <w:pPr>
        <w:tabs>
          <w:tab w:val="left" w:pos="1700"/>
        </w:tabs>
        <w:ind w:left="1357" w:right="64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CCTV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14808643" w14:textId="77777777" w:rsidR="00FB13E7" w:rsidRDefault="004E5B7A">
      <w:pPr>
        <w:tabs>
          <w:tab w:val="left" w:pos="1700"/>
        </w:tabs>
        <w:ind w:left="1360" w:right="51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Walk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etal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r. i.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ld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etal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r.</w:t>
      </w:r>
    </w:p>
    <w:p w14:paraId="21AB6A9E" w14:textId="77777777" w:rsidR="00FB13E7" w:rsidRDefault="004E5B7A">
      <w:pPr>
        <w:ind w:left="1360"/>
        <w:rPr>
          <w:rFonts w:ascii="Calibri" w:eastAsia="Calibri" w:hAnsi="Calibri" w:cs="Calibri"/>
          <w:sz w:val="22"/>
          <w:szCs w:val="22"/>
        </w:rPr>
        <w:sectPr w:rsidR="00FB13E7">
          <w:pgSz w:w="12240" w:h="15840"/>
          <w:pgMar w:top="940" w:right="1320" w:bottom="280" w:left="1340" w:header="0" w:footer="341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j.     Walkie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Talkie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skills.</w:t>
      </w:r>
    </w:p>
    <w:p w14:paraId="482604AB" w14:textId="77777777" w:rsidR="00FB13E7" w:rsidRDefault="004E5B7A">
      <w:pPr>
        <w:spacing w:before="48"/>
        <w:ind w:left="8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5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F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xti</w:t>
      </w:r>
      <w:r>
        <w:rPr>
          <w:rFonts w:ascii="Calibri" w:eastAsia="Calibri" w:hAnsi="Calibri" w:cs="Calibri"/>
          <w:spacing w:val="-1"/>
          <w:sz w:val="22"/>
          <w:szCs w:val="22"/>
        </w:rPr>
        <w:t>ngu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fire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58DE2B8" w14:textId="77777777" w:rsidR="00FB13E7" w:rsidRDefault="004E5B7A">
      <w:pPr>
        <w:ind w:left="8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F3F9B70" w14:textId="77777777" w:rsidR="00FB13E7" w:rsidRDefault="004E5B7A">
      <w:pPr>
        <w:spacing w:before="5"/>
        <w:ind w:left="8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263AF56D" w14:textId="77777777" w:rsidR="00FB13E7" w:rsidRDefault="004E5B7A">
      <w:pPr>
        <w:spacing w:before="2"/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tificat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EE612FE" w14:textId="77777777" w:rsidR="00FB13E7" w:rsidRDefault="004E5B7A">
      <w:pPr>
        <w:spacing w:line="260" w:lineRule="exact"/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ld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firefi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gh</w:t>
      </w:r>
      <w:r>
        <w:rPr>
          <w:rFonts w:ascii="Calibri" w:eastAsia="Calibri" w:hAnsi="Calibri" w:cs="Calibri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1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14:paraId="1B735D30" w14:textId="77777777" w:rsidR="00FB13E7" w:rsidRDefault="004E5B7A">
      <w:pPr>
        <w:spacing w:line="260" w:lineRule="exact"/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10</w:t>
      </w:r>
      <w:r>
        <w:rPr>
          <w:rFonts w:ascii="Calibri" w:eastAsia="Calibri" w:hAnsi="Calibri" w:cs="Calibri"/>
          <w:position w:val="1"/>
          <w:sz w:val="22"/>
          <w:szCs w:val="22"/>
        </w:rPr>
        <w:t>)</w:t>
      </w:r>
      <w:r>
        <w:rPr>
          <w:rFonts w:ascii="Calibri" w:eastAsia="Calibri" w:hAnsi="Calibri" w:cs="Calibri"/>
          <w:spacing w:val="1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ld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 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2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14:paraId="33CAB5C8" w14:textId="77777777" w:rsidR="00FB13E7" w:rsidRDefault="004E5B7A">
      <w:pPr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02AC8E1B" w14:textId="77777777" w:rsidR="00FB13E7" w:rsidRDefault="004E5B7A">
      <w:pPr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0D44A1F" w14:textId="77777777" w:rsidR="00FB13E7" w:rsidRDefault="004E5B7A">
      <w:pPr>
        <w:ind w:left="8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13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cess</w:t>
      </w:r>
      <w:r>
        <w:rPr>
          <w:rFonts w:ascii="Calibri" w:eastAsia="Calibri" w:hAnsi="Calibri" w:cs="Calibri"/>
          <w:spacing w:val="-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l.</w:t>
      </w:r>
    </w:p>
    <w:p w14:paraId="5B2C5676" w14:textId="77777777" w:rsidR="00FB13E7" w:rsidRDefault="004E5B7A">
      <w:pPr>
        <w:ind w:left="8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EFDDD7C" w14:textId="77777777" w:rsidR="00FB13E7" w:rsidRDefault="00FB13E7">
      <w:pPr>
        <w:spacing w:before="3" w:line="100" w:lineRule="exact"/>
        <w:rPr>
          <w:sz w:val="10"/>
          <w:szCs w:val="10"/>
        </w:rPr>
      </w:pPr>
    </w:p>
    <w:p w14:paraId="7C26B81B" w14:textId="77777777" w:rsidR="00FB13E7" w:rsidRDefault="00FB13E7">
      <w:pPr>
        <w:spacing w:line="200" w:lineRule="exact"/>
      </w:pPr>
    </w:p>
    <w:p w14:paraId="7471F0BF" w14:textId="77777777" w:rsidR="00FB13E7" w:rsidRPr="00FC1855" w:rsidRDefault="004E5B7A">
      <w:pPr>
        <w:ind w:left="100"/>
        <w:rPr>
          <w:rFonts w:ascii="Calibri" w:eastAsia="Calibri" w:hAnsi="Calibri" w:cs="Calibri"/>
          <w:sz w:val="24"/>
          <w:szCs w:val="24"/>
        </w:rPr>
      </w:pPr>
      <w:r w:rsidRPr="00FC1855">
        <w:rPr>
          <w:rFonts w:ascii="Calibri" w:eastAsia="Calibri" w:hAnsi="Calibri" w:cs="Calibri"/>
          <w:b/>
          <w:spacing w:val="1"/>
          <w:sz w:val="24"/>
          <w:szCs w:val="24"/>
        </w:rPr>
        <w:t>7</w:t>
      </w:r>
      <w:r w:rsidRPr="00FC1855">
        <w:rPr>
          <w:rFonts w:ascii="Calibri" w:eastAsia="Calibri" w:hAnsi="Calibri" w:cs="Calibri"/>
          <w:b/>
          <w:sz w:val="24"/>
          <w:szCs w:val="24"/>
        </w:rPr>
        <w:t xml:space="preserve">.  </w:t>
      </w:r>
      <w:r w:rsidRPr="00FC1855"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 w:rsidRPr="00FC185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P</w:t>
      </w:r>
      <w:r w:rsidRPr="00FC185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ri</w:t>
      </w:r>
      <w:r w:rsidRPr="00FC185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ma</w:t>
      </w:r>
      <w:r w:rsidRPr="00FC185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 w:rsidRPr="00FC1855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y </w:t>
      </w:r>
      <w:r w:rsidRPr="00FC185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du</w:t>
      </w:r>
      <w:r w:rsidRPr="00FC1855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t</w:t>
      </w:r>
      <w:r w:rsidRPr="00FC185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 w:rsidRPr="00FC185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 w:rsidRPr="00FC1855"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  <w:r w:rsidRPr="00FC185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 w:rsidRPr="00FC185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 w:rsidRPr="00FC185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 w:rsidRPr="00FC1855">
        <w:rPr>
          <w:rFonts w:ascii="Calibri" w:eastAsia="Calibri" w:hAnsi="Calibri" w:cs="Calibri"/>
          <w:b/>
          <w:sz w:val="24"/>
          <w:szCs w:val="24"/>
          <w:u w:val="single" w:color="000000"/>
        </w:rPr>
        <w:t>d</w:t>
      </w:r>
      <w:r w:rsidRPr="00FC1855">
        <w:rPr>
          <w:rFonts w:ascii="Calibri" w:eastAsia="Calibri" w:hAnsi="Calibri" w:cs="Calibri"/>
          <w:b/>
          <w:spacing w:val="-5"/>
          <w:sz w:val="24"/>
          <w:szCs w:val="24"/>
          <w:u w:val="single" w:color="000000"/>
        </w:rPr>
        <w:t xml:space="preserve"> </w:t>
      </w:r>
      <w:r w:rsidRPr="00FC185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 w:rsidRPr="00FC185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 w:rsidRPr="00FC1855"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  <w:r w:rsidRPr="00FC1855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p</w:t>
      </w:r>
      <w:r w:rsidRPr="00FC185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on</w:t>
      </w:r>
      <w:r w:rsidRPr="00FC1855"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  <w:r w:rsidRPr="00FC185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 w:rsidRPr="00FC185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b</w:t>
      </w:r>
      <w:r w:rsidRPr="00FC185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 w:rsidRPr="00FC185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l</w:t>
      </w:r>
      <w:r w:rsidRPr="00FC185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 w:rsidRPr="00FC1855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t</w:t>
      </w:r>
      <w:r w:rsidRPr="00FC185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 w:rsidRPr="00FC185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 w:rsidRPr="00FC1855"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</w:p>
    <w:p w14:paraId="522DC2DA" w14:textId="77777777" w:rsidR="00FB13E7" w:rsidRPr="009F3A1A" w:rsidRDefault="00FB13E7">
      <w:pPr>
        <w:spacing w:before="1" w:line="260" w:lineRule="exact"/>
        <w:rPr>
          <w:sz w:val="26"/>
          <w:szCs w:val="26"/>
          <w:highlight w:val="yellow"/>
        </w:rPr>
      </w:pPr>
    </w:p>
    <w:p w14:paraId="4098FB97" w14:textId="4AFEB568" w:rsidR="00FB13E7" w:rsidRPr="000F4A5E" w:rsidRDefault="004E5B7A">
      <w:pPr>
        <w:ind w:left="460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 w:rsidRPr="000F4A5E">
        <w:rPr>
          <w:rFonts w:ascii="Calibri" w:eastAsia="Calibri" w:hAnsi="Calibri" w:cs="Calibri"/>
          <w:b/>
          <w:sz w:val="22"/>
          <w:szCs w:val="22"/>
        </w:rPr>
        <w:t xml:space="preserve">.  </w:t>
      </w:r>
      <w:r w:rsidRPr="000F4A5E">
        <w:rPr>
          <w:rFonts w:ascii="Calibri" w:eastAsia="Calibri" w:hAnsi="Calibri" w:cs="Calibri"/>
          <w:b/>
          <w:spacing w:val="44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Pr="000F4A5E">
        <w:rPr>
          <w:rFonts w:ascii="Calibri" w:eastAsia="Calibri" w:hAnsi="Calibri" w:cs="Calibri"/>
          <w:b/>
          <w:spacing w:val="-1"/>
          <w:sz w:val="22"/>
          <w:szCs w:val="22"/>
        </w:rPr>
        <w:t>upe</w:t>
      </w:r>
      <w:r w:rsidRPr="000F4A5E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0F4A5E"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 w:rsidRPr="000F4A5E">
        <w:rPr>
          <w:rFonts w:ascii="Calibri" w:eastAsia="Calibri" w:hAnsi="Calibri" w:cs="Calibri"/>
          <w:b/>
          <w:spacing w:val="1"/>
          <w:sz w:val="22"/>
          <w:szCs w:val="22"/>
        </w:rPr>
        <w:t>is</w:t>
      </w:r>
      <w:r w:rsidRPr="000F4A5E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0F4A5E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FC1855" w:rsidRPr="000F4A5E">
        <w:rPr>
          <w:rFonts w:ascii="Calibri" w:eastAsia="Calibri" w:hAnsi="Calibri" w:cs="Calibri"/>
          <w:b/>
          <w:spacing w:val="-2"/>
          <w:sz w:val="22"/>
          <w:szCs w:val="22"/>
        </w:rPr>
        <w:t xml:space="preserve"> (company </w:t>
      </w:r>
      <w:r w:rsidR="000F4A5E" w:rsidRPr="000F4A5E">
        <w:rPr>
          <w:rFonts w:ascii="Calibri" w:eastAsia="Calibri" w:hAnsi="Calibri" w:cs="Calibri"/>
          <w:b/>
          <w:spacing w:val="-2"/>
          <w:sz w:val="22"/>
          <w:szCs w:val="22"/>
        </w:rPr>
        <w:t xml:space="preserve">responsibility) </w:t>
      </w:r>
      <w:r w:rsidR="00FC1855" w:rsidRPr="000F4A5E">
        <w:rPr>
          <w:rFonts w:ascii="Calibri" w:eastAsia="Calibri" w:hAnsi="Calibri" w:cs="Calibri"/>
          <w:b/>
          <w:sz w:val="22"/>
          <w:szCs w:val="22"/>
        </w:rPr>
        <w:t>:</w:t>
      </w:r>
    </w:p>
    <w:p w14:paraId="47F893E4" w14:textId="77777777" w:rsidR="00FB13E7" w:rsidRPr="000F4A5E" w:rsidRDefault="004E5B7A">
      <w:pPr>
        <w:spacing w:line="260" w:lineRule="exact"/>
        <w:ind w:left="817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 xml:space="preserve">)  </w:t>
      </w:r>
      <w:r w:rsidRPr="000F4A5E">
        <w:rPr>
          <w:rFonts w:ascii="Calibri" w:eastAsia="Calibri" w:hAnsi="Calibri" w:cs="Calibri"/>
          <w:spacing w:val="3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d</w:t>
      </w:r>
      <w:r w:rsidRPr="000F4A5E"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it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3"/>
          <w:position w:val="1"/>
          <w:sz w:val="22"/>
          <w:szCs w:val="22"/>
        </w:rPr>
        <w:t>p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rf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ce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f</w:t>
      </w:r>
      <w:r w:rsidRPr="000F4A5E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5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gu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ar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s.</w:t>
      </w:r>
    </w:p>
    <w:p w14:paraId="55DFCDAE" w14:textId="7DC079B8" w:rsidR="00FB13E7" w:rsidRPr="000F4A5E" w:rsidRDefault="004E5B7A" w:rsidP="00FC1855">
      <w:pPr>
        <w:ind w:left="817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spacing w:val="1"/>
          <w:sz w:val="22"/>
          <w:szCs w:val="22"/>
        </w:rPr>
        <w:t>2</w:t>
      </w:r>
      <w:r w:rsidRPr="000F4A5E">
        <w:rPr>
          <w:rFonts w:ascii="Calibri" w:eastAsia="Calibri" w:hAnsi="Calibri" w:cs="Calibri"/>
          <w:sz w:val="22"/>
          <w:szCs w:val="22"/>
        </w:rPr>
        <w:t xml:space="preserve">)  </w:t>
      </w:r>
      <w:r w:rsidRPr="000F4A5E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0F4A5E">
        <w:rPr>
          <w:rFonts w:ascii="Calibri" w:eastAsia="Calibri" w:hAnsi="Calibri" w:cs="Calibri"/>
          <w:sz w:val="22"/>
          <w:szCs w:val="22"/>
        </w:rPr>
        <w:t>i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i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0F4A5E">
        <w:rPr>
          <w:rFonts w:ascii="Calibri" w:eastAsia="Calibri" w:hAnsi="Calibri" w:cs="Calibri"/>
          <w:sz w:val="22"/>
          <w:szCs w:val="22"/>
        </w:rPr>
        <w:t>m</w:t>
      </w:r>
      <w:r w:rsidRPr="000F4A5E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ng</w:t>
      </w:r>
      <w:r w:rsidRPr="000F4A5E">
        <w:rPr>
          <w:rFonts w:ascii="Calibri" w:eastAsia="Calibri" w:hAnsi="Calibri" w:cs="Calibri"/>
          <w:sz w:val="22"/>
          <w:szCs w:val="22"/>
        </w:rPr>
        <w:t>lish la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ngu</w:t>
      </w:r>
      <w:r w:rsidRPr="000F4A5E">
        <w:rPr>
          <w:rFonts w:ascii="Calibri" w:eastAsia="Calibri" w:hAnsi="Calibri" w:cs="Calibri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k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w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dg</w:t>
      </w:r>
      <w:r w:rsidRPr="000F4A5E">
        <w:rPr>
          <w:rFonts w:ascii="Calibri" w:eastAsia="Calibri" w:hAnsi="Calibri" w:cs="Calibri"/>
          <w:sz w:val="22"/>
          <w:szCs w:val="22"/>
        </w:rPr>
        <w:t>e.</w:t>
      </w:r>
    </w:p>
    <w:p w14:paraId="05E27663" w14:textId="77777777" w:rsidR="00FB13E7" w:rsidRPr="000F4A5E" w:rsidRDefault="004E5B7A">
      <w:pPr>
        <w:spacing w:line="260" w:lineRule="exact"/>
        <w:ind w:left="818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3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 xml:space="preserve">)  </w:t>
      </w:r>
      <w:r w:rsidRPr="000F4A5E">
        <w:rPr>
          <w:rFonts w:ascii="Calibri" w:eastAsia="Calibri" w:hAnsi="Calibri" w:cs="Calibri"/>
          <w:spacing w:val="3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re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at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 xml:space="preserve">all 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gu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ar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f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lly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und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rsta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d t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 xml:space="preserve">ir 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du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d c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ndu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ct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du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ti</w:t>
      </w:r>
      <w:r w:rsidRPr="000F4A5E"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-30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om</w:t>
      </w:r>
      <w:r w:rsidRPr="000F4A5E">
        <w:rPr>
          <w:rFonts w:ascii="Calibri" w:eastAsia="Calibri" w:hAnsi="Calibri" w:cs="Calibri"/>
          <w:spacing w:val="-3"/>
          <w:position w:val="1"/>
          <w:sz w:val="22"/>
          <w:szCs w:val="22"/>
        </w:rPr>
        <w:t>p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ete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.</w:t>
      </w:r>
    </w:p>
    <w:p w14:paraId="5BE47633" w14:textId="77777777" w:rsidR="00FB13E7" w:rsidRPr="000F4A5E" w:rsidRDefault="004E5B7A">
      <w:pPr>
        <w:spacing w:line="260" w:lineRule="exact"/>
        <w:ind w:left="818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4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 xml:space="preserve">)  </w:t>
      </w:r>
      <w:r w:rsidRPr="000F4A5E">
        <w:rPr>
          <w:rFonts w:ascii="Calibri" w:eastAsia="Calibri" w:hAnsi="Calibri" w:cs="Calibri"/>
          <w:spacing w:val="3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du</w:t>
      </w:r>
      <w:r w:rsidRPr="000F4A5E"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y</w:t>
      </w:r>
      <w:r w:rsidRPr="000F4A5E"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d</w:t>
      </w:r>
      <w:r w:rsidRPr="000F4A5E"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re</w:t>
      </w:r>
      <w:r w:rsidRPr="000F4A5E"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at</w:t>
      </w:r>
      <w:r w:rsidRPr="000F4A5E"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qu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ir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d</w:t>
      </w:r>
      <w:r w:rsidRPr="000F4A5E">
        <w:rPr>
          <w:rFonts w:ascii="Calibri" w:eastAsia="Calibri" w:hAnsi="Calibri" w:cs="Calibri"/>
          <w:spacing w:val="-15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nu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f</w:t>
      </w:r>
      <w:r w:rsidRPr="000F4A5E"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gu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ar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’s</w:t>
      </w:r>
      <w:r w:rsidRPr="000F4A5E"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3"/>
          <w:position w:val="1"/>
          <w:sz w:val="22"/>
          <w:szCs w:val="22"/>
        </w:rPr>
        <w:t>p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rt</w:t>
      </w:r>
      <w:r w:rsidRPr="000F4A5E"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3"/>
          <w:position w:val="1"/>
          <w:sz w:val="22"/>
          <w:szCs w:val="22"/>
        </w:rPr>
        <w:t>f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du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ty</w:t>
      </w:r>
      <w:r w:rsidRPr="000F4A5E">
        <w:rPr>
          <w:rFonts w:ascii="Calibri" w:eastAsia="Calibri" w:hAnsi="Calibri" w:cs="Calibri"/>
          <w:spacing w:val="-8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ach</w:t>
      </w:r>
    </w:p>
    <w:p w14:paraId="6697723E" w14:textId="77777777" w:rsidR="00FB13E7" w:rsidRPr="000F4A5E" w:rsidRDefault="004E5B7A">
      <w:pPr>
        <w:ind w:left="1179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0F4A5E">
        <w:rPr>
          <w:rFonts w:ascii="Calibri" w:eastAsia="Calibri" w:hAnsi="Calibri" w:cs="Calibri"/>
          <w:sz w:val="22"/>
          <w:szCs w:val="22"/>
        </w:rPr>
        <w:t>ift.</w:t>
      </w:r>
    </w:p>
    <w:p w14:paraId="5B06AE0E" w14:textId="4F5AC4E0" w:rsidR="00FB13E7" w:rsidRPr="000F4A5E" w:rsidRDefault="004E5B7A">
      <w:pPr>
        <w:spacing w:before="12"/>
        <w:ind w:left="819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spacing w:val="1"/>
          <w:sz w:val="22"/>
          <w:szCs w:val="22"/>
        </w:rPr>
        <w:t>5</w:t>
      </w:r>
      <w:r w:rsidRPr="000F4A5E">
        <w:rPr>
          <w:rFonts w:ascii="Calibri" w:eastAsia="Calibri" w:hAnsi="Calibri" w:cs="Calibri"/>
          <w:sz w:val="22"/>
          <w:szCs w:val="22"/>
        </w:rPr>
        <w:t xml:space="preserve">)  </w:t>
      </w:r>
      <w:r w:rsidRPr="000F4A5E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rt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y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0F4A5E">
        <w:rPr>
          <w:rFonts w:ascii="Calibri" w:eastAsia="Calibri" w:hAnsi="Calibri" w:cs="Calibri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 xml:space="preserve">in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gu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F4A5E">
        <w:rPr>
          <w:rFonts w:ascii="Calibri" w:eastAsia="Calibri" w:hAnsi="Calibri" w:cs="Calibri"/>
          <w:sz w:val="22"/>
          <w:szCs w:val="22"/>
        </w:rPr>
        <w:t>’s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0F4A5E">
        <w:rPr>
          <w:rFonts w:ascii="Calibri" w:eastAsia="Calibri" w:hAnsi="Calibri" w:cs="Calibri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553D9B" w:rsidRPr="000F4A5E">
        <w:rPr>
          <w:rFonts w:ascii="Calibri" w:eastAsia="Calibri" w:hAnsi="Calibri" w:cs="Calibri"/>
          <w:sz w:val="22"/>
          <w:szCs w:val="22"/>
        </w:rPr>
        <w:t>RI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c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0F4A5E">
        <w:rPr>
          <w:rFonts w:ascii="Calibri" w:eastAsia="Calibri" w:hAnsi="Calibri" w:cs="Calibri"/>
          <w:sz w:val="22"/>
          <w:szCs w:val="22"/>
        </w:rPr>
        <w:t>rity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cal</w:t>
      </w:r>
      <w:r w:rsidRPr="000F4A5E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i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t.</w:t>
      </w:r>
    </w:p>
    <w:p w14:paraId="2A5040C1" w14:textId="6B3384F8" w:rsidR="00FB13E7" w:rsidRPr="000F4A5E" w:rsidRDefault="004E5B7A">
      <w:pPr>
        <w:spacing w:line="260" w:lineRule="exact"/>
        <w:ind w:left="819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6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 xml:space="preserve">)  </w:t>
      </w:r>
      <w:r w:rsidRPr="000F4A5E">
        <w:rPr>
          <w:rFonts w:ascii="Calibri" w:eastAsia="Calibri" w:hAnsi="Calibri" w:cs="Calibri"/>
          <w:spacing w:val="3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iaise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ai</w:t>
      </w:r>
      <w:r w:rsidRPr="000F4A5E"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y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w</w:t>
      </w:r>
      <w:r w:rsidRPr="000F4A5E"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 xml:space="preserve">th </w:t>
      </w:r>
      <w:r w:rsidR="00553D9B" w:rsidRPr="000F4A5E">
        <w:rPr>
          <w:rFonts w:ascii="Calibri" w:eastAsia="Calibri" w:hAnsi="Calibri" w:cs="Calibri"/>
          <w:position w:val="1"/>
          <w:sz w:val="22"/>
          <w:szCs w:val="22"/>
        </w:rPr>
        <w:t>RI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2"/>
          <w:position w:val="1"/>
          <w:sz w:val="22"/>
          <w:szCs w:val="22"/>
        </w:rPr>
        <w:t>se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c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rity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3"/>
          <w:position w:val="1"/>
          <w:sz w:val="22"/>
          <w:szCs w:val="22"/>
        </w:rPr>
        <w:t>f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 xml:space="preserve">cal </w:t>
      </w:r>
      <w:r w:rsidRPr="000F4A5E">
        <w:rPr>
          <w:rFonts w:ascii="Calibri" w:eastAsia="Calibri" w:hAnsi="Calibri" w:cs="Calibri"/>
          <w:spacing w:val="-3"/>
          <w:position w:val="1"/>
          <w:sz w:val="22"/>
          <w:szCs w:val="22"/>
        </w:rPr>
        <w:t>p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i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t.</w:t>
      </w:r>
    </w:p>
    <w:p w14:paraId="63D0F4A4" w14:textId="1B6BFE47" w:rsidR="00FB13E7" w:rsidRPr="000F4A5E" w:rsidRDefault="004E5B7A">
      <w:pPr>
        <w:spacing w:line="260" w:lineRule="exact"/>
        <w:ind w:left="818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7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 xml:space="preserve">)  </w:t>
      </w:r>
      <w:r w:rsidRPr="000F4A5E">
        <w:rPr>
          <w:rFonts w:ascii="Calibri" w:eastAsia="Calibri" w:hAnsi="Calibri" w:cs="Calibri"/>
          <w:spacing w:val="3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C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ly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w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ith t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="00553D9B" w:rsidRPr="000F4A5E">
        <w:rPr>
          <w:rFonts w:ascii="Calibri" w:eastAsia="Calibri" w:hAnsi="Calibri" w:cs="Calibri"/>
          <w:position w:val="1"/>
          <w:sz w:val="22"/>
          <w:szCs w:val="22"/>
        </w:rPr>
        <w:t>RI</w:t>
      </w:r>
      <w:r w:rsidRPr="000F4A5E">
        <w:rPr>
          <w:rFonts w:ascii="Calibri" w:eastAsia="Calibri" w:hAnsi="Calibri" w:cs="Calibri"/>
          <w:spacing w:val="-16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nd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at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.</w:t>
      </w:r>
    </w:p>
    <w:p w14:paraId="6246312F" w14:textId="2ECC063B" w:rsidR="00FB13E7" w:rsidRPr="000F4A5E" w:rsidRDefault="004E5B7A">
      <w:pPr>
        <w:spacing w:line="260" w:lineRule="exact"/>
        <w:ind w:left="818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8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 xml:space="preserve">)  </w:t>
      </w:r>
      <w:r w:rsidRPr="000F4A5E">
        <w:rPr>
          <w:rFonts w:ascii="Calibri" w:eastAsia="Calibri" w:hAnsi="Calibri" w:cs="Calibri"/>
          <w:spacing w:val="3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C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ly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w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ith t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 xml:space="preserve">f </w:t>
      </w:r>
      <w:r w:rsidRPr="000F4A5E"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ondu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ct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o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f</w:t>
      </w:r>
      <w:r w:rsidRPr="000F4A5E">
        <w:rPr>
          <w:rFonts w:ascii="Calibri" w:eastAsia="Calibri" w:hAnsi="Calibri" w:cs="Calibri"/>
          <w:spacing w:val="-14"/>
          <w:position w:val="1"/>
          <w:sz w:val="22"/>
          <w:szCs w:val="22"/>
        </w:rPr>
        <w:t xml:space="preserve"> </w:t>
      </w:r>
      <w:r w:rsidR="00553D9B" w:rsidRPr="000F4A5E">
        <w:rPr>
          <w:rFonts w:ascii="Calibri" w:eastAsia="Calibri" w:hAnsi="Calibri" w:cs="Calibri"/>
          <w:position w:val="1"/>
          <w:sz w:val="22"/>
          <w:szCs w:val="22"/>
        </w:rPr>
        <w:t>RI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.</w:t>
      </w:r>
    </w:p>
    <w:p w14:paraId="39D9D0B6" w14:textId="7F9317FE" w:rsidR="00FB13E7" w:rsidRPr="000F4A5E" w:rsidRDefault="004E5B7A">
      <w:pPr>
        <w:ind w:left="818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spacing w:val="1"/>
          <w:sz w:val="22"/>
          <w:szCs w:val="22"/>
        </w:rPr>
        <w:t>9</w:t>
      </w:r>
      <w:r w:rsidRPr="000F4A5E">
        <w:rPr>
          <w:rFonts w:ascii="Calibri" w:eastAsia="Calibri" w:hAnsi="Calibri" w:cs="Calibri"/>
          <w:sz w:val="22"/>
          <w:szCs w:val="22"/>
        </w:rPr>
        <w:t xml:space="preserve">)  </w:t>
      </w:r>
      <w:r w:rsidRPr="000F4A5E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C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z w:val="22"/>
          <w:szCs w:val="22"/>
        </w:rPr>
        <w:t>ly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0F4A5E">
        <w:rPr>
          <w:rFonts w:ascii="Calibri" w:eastAsia="Calibri" w:hAnsi="Calibri" w:cs="Calibri"/>
          <w:sz w:val="22"/>
          <w:szCs w:val="22"/>
        </w:rPr>
        <w:t>ith t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53D9B" w:rsidRPr="000F4A5E">
        <w:rPr>
          <w:rFonts w:ascii="Calibri" w:eastAsia="Calibri" w:hAnsi="Calibri" w:cs="Calibri"/>
          <w:sz w:val="22"/>
          <w:szCs w:val="22"/>
        </w:rPr>
        <w:t>RI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om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0F4A5E">
        <w:rPr>
          <w:rFonts w:ascii="Calibri" w:eastAsia="Calibri" w:hAnsi="Calibri" w:cs="Calibri"/>
          <w:sz w:val="22"/>
          <w:szCs w:val="22"/>
        </w:rPr>
        <w:t>icati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n</w:t>
      </w:r>
      <w:r w:rsidRPr="000F4A5E">
        <w:rPr>
          <w:rFonts w:ascii="Calibri" w:eastAsia="Calibri" w:hAnsi="Calibri" w:cs="Calibri"/>
          <w:spacing w:val="-16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skills.</w:t>
      </w:r>
    </w:p>
    <w:p w14:paraId="74289A86" w14:textId="796D7C8E" w:rsidR="00FB13E7" w:rsidRPr="000F4A5E" w:rsidRDefault="004E5B7A">
      <w:pPr>
        <w:spacing w:before="2"/>
        <w:ind w:left="818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spacing w:val="1"/>
          <w:sz w:val="22"/>
          <w:szCs w:val="22"/>
        </w:rPr>
        <w:t>10</w:t>
      </w:r>
      <w:r w:rsidRPr="000F4A5E">
        <w:rPr>
          <w:rFonts w:ascii="Calibri" w:eastAsia="Calibri" w:hAnsi="Calibri" w:cs="Calibri"/>
          <w:sz w:val="22"/>
          <w:szCs w:val="22"/>
        </w:rPr>
        <w:t>)</w:t>
      </w:r>
      <w:r w:rsidRPr="000F4A5E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rt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all i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ci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ts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 w:rsidRPr="000F4A5E">
        <w:rPr>
          <w:rFonts w:ascii="Calibri" w:eastAsia="Calibri" w:hAnsi="Calibri" w:cs="Calibri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553D9B" w:rsidRPr="000F4A5E">
        <w:rPr>
          <w:rFonts w:ascii="Calibri" w:eastAsia="Calibri" w:hAnsi="Calibri" w:cs="Calibri"/>
          <w:sz w:val="22"/>
          <w:szCs w:val="22"/>
        </w:rPr>
        <w:t>RI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c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0F4A5E">
        <w:rPr>
          <w:rFonts w:ascii="Calibri" w:eastAsia="Calibri" w:hAnsi="Calibri" w:cs="Calibri"/>
          <w:sz w:val="22"/>
          <w:szCs w:val="22"/>
        </w:rPr>
        <w:t>ty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cal</w:t>
      </w:r>
      <w:r w:rsidRPr="000F4A5E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i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t.</w:t>
      </w:r>
    </w:p>
    <w:p w14:paraId="54BD00A9" w14:textId="77777777" w:rsidR="00FB13E7" w:rsidRPr="000F4A5E" w:rsidRDefault="004E5B7A">
      <w:pPr>
        <w:spacing w:before="7"/>
        <w:ind w:left="818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spacing w:val="1"/>
          <w:sz w:val="22"/>
          <w:szCs w:val="22"/>
        </w:rPr>
        <w:t>11</w:t>
      </w:r>
      <w:r w:rsidRPr="000F4A5E">
        <w:rPr>
          <w:rFonts w:ascii="Calibri" w:eastAsia="Calibri" w:hAnsi="Calibri" w:cs="Calibri"/>
          <w:sz w:val="22"/>
          <w:szCs w:val="22"/>
        </w:rPr>
        <w:t>)</w:t>
      </w:r>
      <w:r w:rsidRPr="000F4A5E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Sub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0F4A5E">
        <w:rPr>
          <w:rFonts w:ascii="Calibri" w:eastAsia="Calibri" w:hAnsi="Calibri" w:cs="Calibri"/>
          <w:sz w:val="22"/>
          <w:szCs w:val="22"/>
        </w:rPr>
        <w:t>it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 xml:space="preserve">all 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0F4A5E">
        <w:rPr>
          <w:rFonts w:ascii="Calibri" w:eastAsia="Calibri" w:hAnsi="Calibri" w:cs="Calibri"/>
          <w:sz w:val="22"/>
          <w:szCs w:val="22"/>
        </w:rPr>
        <w:t>ir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d 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0F4A5E">
        <w:rPr>
          <w:rFonts w:ascii="Calibri" w:eastAsia="Calibri" w:hAnsi="Calibri" w:cs="Calibri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z w:val="22"/>
          <w:szCs w:val="22"/>
        </w:rPr>
        <w:t>tly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 xml:space="preserve">d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0F4A5E">
        <w:rPr>
          <w:rFonts w:ascii="Calibri" w:eastAsia="Calibri" w:hAnsi="Calibri" w:cs="Calibri"/>
          <w:sz w:val="22"/>
          <w:szCs w:val="22"/>
        </w:rPr>
        <w:t>y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0F4A5E">
        <w:rPr>
          <w:rFonts w:ascii="Calibri" w:eastAsia="Calibri" w:hAnsi="Calibri" w:cs="Calibri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g a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ee</w:t>
      </w:r>
      <w:r w:rsidRPr="000F4A5E">
        <w:rPr>
          <w:rFonts w:ascii="Calibri" w:eastAsia="Calibri" w:hAnsi="Calibri" w:cs="Calibri"/>
          <w:sz w:val="22"/>
          <w:szCs w:val="22"/>
        </w:rPr>
        <w:t>d</w:t>
      </w:r>
      <w:r w:rsidRPr="000F4A5E">
        <w:rPr>
          <w:rFonts w:ascii="Calibri" w:eastAsia="Calibri" w:hAnsi="Calibri" w:cs="Calibri"/>
          <w:spacing w:val="-19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z w:val="22"/>
          <w:szCs w:val="22"/>
        </w:rPr>
        <w:t>lates.</w:t>
      </w:r>
    </w:p>
    <w:p w14:paraId="71CF4881" w14:textId="77777777" w:rsidR="00FB13E7" w:rsidRPr="000F4A5E" w:rsidRDefault="004E5B7A">
      <w:pPr>
        <w:ind w:left="818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spacing w:val="1"/>
          <w:sz w:val="22"/>
          <w:szCs w:val="22"/>
        </w:rPr>
        <w:t>12</w:t>
      </w:r>
      <w:r w:rsidRPr="000F4A5E">
        <w:rPr>
          <w:rFonts w:ascii="Calibri" w:eastAsia="Calibri" w:hAnsi="Calibri" w:cs="Calibri"/>
          <w:sz w:val="22"/>
          <w:szCs w:val="22"/>
        </w:rPr>
        <w:t>)</w:t>
      </w:r>
      <w:r w:rsidRPr="000F4A5E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0F4A5E">
        <w:rPr>
          <w:rFonts w:ascii="Calibri" w:eastAsia="Calibri" w:hAnsi="Calibri" w:cs="Calibri"/>
          <w:sz w:val="22"/>
          <w:szCs w:val="22"/>
        </w:rPr>
        <w:t>re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0F4A5E">
        <w:rPr>
          <w:rFonts w:ascii="Calibri" w:eastAsia="Calibri" w:hAnsi="Calibri" w:cs="Calibri"/>
          <w:sz w:val="22"/>
          <w:szCs w:val="22"/>
        </w:rPr>
        <w:t>at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F4A5E">
        <w:rPr>
          <w:rFonts w:ascii="Calibri" w:eastAsia="Calibri" w:hAnsi="Calibri" w:cs="Calibri"/>
          <w:sz w:val="22"/>
          <w:szCs w:val="22"/>
        </w:rPr>
        <w:t>ai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0F4A5E">
        <w:rPr>
          <w:rFonts w:ascii="Calibri" w:eastAsia="Calibri" w:hAnsi="Calibri" w:cs="Calibri"/>
          <w:sz w:val="22"/>
          <w:szCs w:val="22"/>
        </w:rPr>
        <w:t>y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cc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ce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g is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0F4A5E">
        <w:rPr>
          <w:rFonts w:ascii="Calibri" w:eastAsia="Calibri" w:hAnsi="Calibri" w:cs="Calibri"/>
          <w:sz w:val="22"/>
          <w:szCs w:val="22"/>
        </w:rPr>
        <w:t>y</w:t>
      </w:r>
      <w:r w:rsidRPr="000F4A5E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0F4A5E">
        <w:rPr>
          <w:rFonts w:ascii="Calibri" w:eastAsia="Calibri" w:hAnsi="Calibri" w:cs="Calibri"/>
          <w:sz w:val="22"/>
          <w:szCs w:val="22"/>
        </w:rPr>
        <w:t>ai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0F4A5E">
        <w:rPr>
          <w:rFonts w:ascii="Calibri" w:eastAsia="Calibri" w:hAnsi="Calibri" w:cs="Calibri"/>
          <w:sz w:val="22"/>
          <w:szCs w:val="22"/>
        </w:rPr>
        <w:t>ai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F4A5E">
        <w:rPr>
          <w:rFonts w:ascii="Calibri" w:eastAsia="Calibri" w:hAnsi="Calibri" w:cs="Calibri"/>
          <w:sz w:val="22"/>
          <w:szCs w:val="22"/>
        </w:rPr>
        <w:t>.</w:t>
      </w:r>
    </w:p>
    <w:p w14:paraId="381D7965" w14:textId="77777777" w:rsidR="00FB13E7" w:rsidRPr="000F4A5E" w:rsidRDefault="004E5B7A">
      <w:pPr>
        <w:spacing w:line="260" w:lineRule="exact"/>
        <w:ind w:left="818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13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)</w:t>
      </w:r>
      <w:r w:rsidRPr="000F4A5E">
        <w:rPr>
          <w:rFonts w:ascii="Calibri" w:eastAsia="Calibri" w:hAnsi="Calibri" w:cs="Calibri"/>
          <w:spacing w:val="18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re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at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Vis</w:t>
      </w:r>
      <w:r w:rsidRPr="000F4A5E"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-2"/>
          <w:position w:val="1"/>
          <w:sz w:val="22"/>
          <w:szCs w:val="22"/>
        </w:rPr>
        <w:t>’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g is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y</w:t>
      </w:r>
      <w:r w:rsidRPr="000F4A5E">
        <w:rPr>
          <w:rFonts w:ascii="Calibri" w:eastAsia="Calibri" w:hAnsi="Calibri" w:cs="Calibri"/>
          <w:spacing w:val="-10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ai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tai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.</w:t>
      </w:r>
    </w:p>
    <w:p w14:paraId="5DC6ED55" w14:textId="39F67D5F" w:rsidR="00FB13E7" w:rsidRPr="000F4A5E" w:rsidRDefault="004E5B7A">
      <w:pPr>
        <w:spacing w:before="2"/>
        <w:ind w:left="818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spacing w:val="1"/>
          <w:sz w:val="22"/>
          <w:szCs w:val="22"/>
        </w:rPr>
        <w:t>14</w:t>
      </w:r>
      <w:r w:rsidRPr="000F4A5E">
        <w:rPr>
          <w:rFonts w:ascii="Calibri" w:eastAsia="Calibri" w:hAnsi="Calibri" w:cs="Calibri"/>
          <w:sz w:val="22"/>
          <w:szCs w:val="22"/>
        </w:rPr>
        <w:t>)</w:t>
      </w:r>
      <w:r w:rsidRPr="000F4A5E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0F4A5E">
        <w:rPr>
          <w:rFonts w:ascii="Calibri" w:eastAsia="Calibri" w:hAnsi="Calibri" w:cs="Calibri"/>
          <w:sz w:val="22"/>
          <w:szCs w:val="22"/>
        </w:rPr>
        <w:t>re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0F4A5E">
        <w:rPr>
          <w:rFonts w:ascii="Calibri" w:eastAsia="Calibri" w:hAnsi="Calibri" w:cs="Calibri"/>
          <w:sz w:val="22"/>
          <w:szCs w:val="22"/>
        </w:rPr>
        <w:t>at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c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0F4A5E">
        <w:rPr>
          <w:rFonts w:ascii="Calibri" w:eastAsia="Calibri" w:hAnsi="Calibri" w:cs="Calibri"/>
          <w:sz w:val="22"/>
          <w:szCs w:val="22"/>
        </w:rPr>
        <w:t>ri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0F4A5E">
        <w:rPr>
          <w:rFonts w:ascii="Calibri" w:eastAsia="Calibri" w:hAnsi="Calibri" w:cs="Calibri"/>
          <w:sz w:val="22"/>
          <w:szCs w:val="22"/>
        </w:rPr>
        <w:t>y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c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Pr="000F4A5E">
        <w:rPr>
          <w:rFonts w:ascii="Calibri" w:eastAsia="Calibri" w:hAnsi="Calibri" w:cs="Calibri"/>
          <w:sz w:val="22"/>
          <w:szCs w:val="22"/>
        </w:rPr>
        <w:t>f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ct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53D9B" w:rsidRPr="000F4A5E">
        <w:rPr>
          <w:rFonts w:ascii="Calibri" w:eastAsia="Calibri" w:hAnsi="Calibri" w:cs="Calibri"/>
          <w:sz w:val="22"/>
          <w:szCs w:val="22"/>
        </w:rPr>
        <w:t>RI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Pr="000F4A5E">
        <w:rPr>
          <w:rFonts w:ascii="Calibri" w:eastAsia="Calibri" w:hAnsi="Calibri" w:cs="Calibri"/>
          <w:sz w:val="22"/>
          <w:szCs w:val="22"/>
        </w:rPr>
        <w:t>ffi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rly</w:t>
      </w:r>
      <w:r w:rsidRPr="000F4A5E">
        <w:rPr>
          <w:rFonts w:ascii="Calibri" w:eastAsia="Calibri" w:hAnsi="Calibri" w:cs="Calibri"/>
          <w:spacing w:val="-19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pp</w:t>
      </w:r>
      <w:r w:rsidRPr="000F4A5E">
        <w:rPr>
          <w:rFonts w:ascii="Calibri" w:eastAsia="Calibri" w:hAnsi="Calibri" w:cs="Calibri"/>
          <w:sz w:val="22"/>
          <w:szCs w:val="22"/>
        </w:rPr>
        <w:t>li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F4A5E">
        <w:rPr>
          <w:rFonts w:ascii="Calibri" w:eastAsia="Calibri" w:hAnsi="Calibri" w:cs="Calibri"/>
          <w:sz w:val="22"/>
          <w:szCs w:val="22"/>
        </w:rPr>
        <w:t>.</w:t>
      </w:r>
    </w:p>
    <w:p w14:paraId="338BC752" w14:textId="3A6AE155" w:rsidR="00FB13E7" w:rsidRPr="000F4A5E" w:rsidRDefault="004E5B7A">
      <w:pPr>
        <w:spacing w:before="12"/>
        <w:ind w:left="818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spacing w:val="1"/>
          <w:sz w:val="22"/>
          <w:szCs w:val="22"/>
        </w:rPr>
        <w:t>15</w:t>
      </w:r>
      <w:r w:rsidRPr="000F4A5E">
        <w:rPr>
          <w:rFonts w:ascii="Calibri" w:eastAsia="Calibri" w:hAnsi="Calibri" w:cs="Calibri"/>
          <w:sz w:val="22"/>
          <w:szCs w:val="22"/>
        </w:rPr>
        <w:t>)</w:t>
      </w:r>
      <w:r w:rsidRPr="000F4A5E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0F4A5E">
        <w:rPr>
          <w:rFonts w:ascii="Calibri" w:eastAsia="Calibri" w:hAnsi="Calibri" w:cs="Calibri"/>
          <w:sz w:val="22"/>
          <w:szCs w:val="22"/>
        </w:rPr>
        <w:t>re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0F4A5E">
        <w:rPr>
          <w:rFonts w:ascii="Calibri" w:eastAsia="Calibri" w:hAnsi="Calibri" w:cs="Calibri"/>
          <w:sz w:val="22"/>
          <w:szCs w:val="22"/>
        </w:rPr>
        <w:t>at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53D9B" w:rsidRPr="000F4A5E">
        <w:rPr>
          <w:rFonts w:ascii="Calibri" w:eastAsia="Calibri" w:hAnsi="Calibri" w:cs="Calibri"/>
          <w:sz w:val="22"/>
          <w:szCs w:val="22"/>
        </w:rPr>
        <w:t>RI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0F4A5E">
        <w:rPr>
          <w:rFonts w:ascii="Calibri" w:eastAsia="Calibri" w:hAnsi="Calibri" w:cs="Calibri"/>
          <w:sz w:val="22"/>
          <w:szCs w:val="22"/>
        </w:rPr>
        <w:t>c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ss</w:t>
      </w:r>
      <w:r w:rsidRPr="000F4A5E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c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 xml:space="preserve">l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l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0F4A5E">
        <w:rPr>
          <w:rFonts w:ascii="Calibri" w:eastAsia="Calibri" w:hAnsi="Calibri" w:cs="Calibri"/>
          <w:sz w:val="22"/>
          <w:szCs w:val="22"/>
        </w:rPr>
        <w:t>ci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0F4A5E">
        <w:rPr>
          <w:rFonts w:ascii="Calibri" w:eastAsia="Calibri" w:hAnsi="Calibri" w:cs="Calibri"/>
          <w:sz w:val="22"/>
          <w:szCs w:val="22"/>
        </w:rPr>
        <w:t>y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pp</w:t>
      </w:r>
      <w:r w:rsidRPr="000F4A5E">
        <w:rPr>
          <w:rFonts w:ascii="Calibri" w:eastAsia="Calibri" w:hAnsi="Calibri" w:cs="Calibri"/>
          <w:sz w:val="22"/>
          <w:szCs w:val="22"/>
        </w:rPr>
        <w:t>li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d a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d a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dh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d</w:t>
      </w:r>
      <w:r w:rsidRPr="000F4A5E">
        <w:rPr>
          <w:rFonts w:ascii="Calibri" w:eastAsia="Calibri" w:hAnsi="Calibri" w:cs="Calibri"/>
          <w:spacing w:val="-23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.</w:t>
      </w:r>
    </w:p>
    <w:p w14:paraId="146A6EC8" w14:textId="77777777" w:rsidR="00FB13E7" w:rsidRPr="000F4A5E" w:rsidRDefault="004E5B7A">
      <w:pPr>
        <w:spacing w:line="260" w:lineRule="exact"/>
        <w:ind w:left="818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16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)</w:t>
      </w:r>
      <w:r w:rsidRPr="000F4A5E">
        <w:rPr>
          <w:rFonts w:ascii="Calibri" w:eastAsia="Calibri" w:hAnsi="Calibri" w:cs="Calibri"/>
          <w:spacing w:val="18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re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at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gu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ar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re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alwa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y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d</w:t>
      </w:r>
      <w:r w:rsidRPr="000F4A5E"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2"/>
          <w:position w:val="1"/>
          <w:sz w:val="22"/>
          <w:szCs w:val="22"/>
        </w:rPr>
        <w:t>w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ile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o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n</w:t>
      </w:r>
      <w:r w:rsidRPr="000F4A5E">
        <w:rPr>
          <w:rFonts w:ascii="Calibri" w:eastAsia="Calibri" w:hAnsi="Calibri" w:cs="Calibri"/>
          <w:spacing w:val="-19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du</w:t>
      </w:r>
      <w:r w:rsidRPr="000F4A5E"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.</w:t>
      </w:r>
    </w:p>
    <w:p w14:paraId="5228A7E7" w14:textId="77777777" w:rsidR="00FB13E7" w:rsidRPr="000F4A5E" w:rsidRDefault="004E5B7A">
      <w:pPr>
        <w:spacing w:before="29"/>
        <w:ind w:left="1181" w:right="84" w:hanging="361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spacing w:val="1"/>
          <w:sz w:val="22"/>
          <w:szCs w:val="22"/>
        </w:rPr>
        <w:t>17</w:t>
      </w:r>
      <w:r w:rsidRPr="000F4A5E">
        <w:rPr>
          <w:rFonts w:ascii="Calibri" w:eastAsia="Calibri" w:hAnsi="Calibri" w:cs="Calibri"/>
          <w:sz w:val="22"/>
          <w:szCs w:val="22"/>
        </w:rPr>
        <w:t>)</w:t>
      </w:r>
      <w:r w:rsidRPr="000F4A5E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0F4A5E">
        <w:rPr>
          <w:rFonts w:ascii="Calibri" w:eastAsia="Calibri" w:hAnsi="Calibri" w:cs="Calibri"/>
          <w:sz w:val="22"/>
          <w:szCs w:val="22"/>
        </w:rPr>
        <w:t>re</w:t>
      </w:r>
      <w:r w:rsidRPr="000F4A5E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0F4A5E">
        <w:rPr>
          <w:rFonts w:ascii="Calibri" w:eastAsia="Calibri" w:hAnsi="Calibri" w:cs="Calibri"/>
          <w:sz w:val="22"/>
          <w:szCs w:val="22"/>
        </w:rPr>
        <w:t>at</w:t>
      </w:r>
      <w:r w:rsidRPr="000F4A5E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gu</w:t>
      </w:r>
      <w:r w:rsidRPr="000F4A5E">
        <w:rPr>
          <w:rFonts w:ascii="Calibri" w:eastAsia="Calibri" w:hAnsi="Calibri" w:cs="Calibri"/>
          <w:sz w:val="22"/>
          <w:szCs w:val="22"/>
        </w:rPr>
        <w:t>ar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F4A5E">
        <w:rPr>
          <w:rFonts w:ascii="Calibri" w:eastAsia="Calibri" w:hAnsi="Calibri" w:cs="Calibri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rt</w:t>
      </w:r>
      <w:r w:rsidRPr="000F4A5E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f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0F4A5E">
        <w:rPr>
          <w:rFonts w:ascii="Calibri" w:eastAsia="Calibri" w:hAnsi="Calibri" w:cs="Calibri"/>
          <w:sz w:val="22"/>
          <w:szCs w:val="22"/>
        </w:rPr>
        <w:t>ty</w:t>
      </w:r>
      <w:r w:rsidRPr="000F4A5E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n</w:t>
      </w:r>
      <w:r w:rsidRPr="000F4A5E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d</w:t>
      </w:r>
      <w:r w:rsidRPr="000F4A5E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F4A5E">
        <w:rPr>
          <w:rFonts w:ascii="Calibri" w:eastAsia="Calibri" w:hAnsi="Calibri" w:cs="Calibri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l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0F4A5E">
        <w:rPr>
          <w:rFonts w:ascii="Calibri" w:eastAsia="Calibri" w:hAnsi="Calibri" w:cs="Calibri"/>
          <w:sz w:val="22"/>
          <w:szCs w:val="22"/>
        </w:rPr>
        <w:t>eir</w:t>
      </w:r>
      <w:r w:rsidRPr="000F4A5E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0F4A5E">
        <w:rPr>
          <w:rFonts w:ascii="Calibri" w:eastAsia="Calibri" w:hAnsi="Calibri" w:cs="Calibri"/>
          <w:sz w:val="22"/>
          <w:szCs w:val="22"/>
        </w:rPr>
        <w:t>y</w:t>
      </w:r>
      <w:r w:rsidRPr="000F4A5E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0F4A5E">
        <w:rPr>
          <w:rFonts w:ascii="Calibri" w:eastAsia="Calibri" w:hAnsi="Calibri" w:cs="Calibri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0F4A5E">
        <w:rPr>
          <w:rFonts w:ascii="Calibri" w:eastAsia="Calibri" w:hAnsi="Calibri" w:cs="Calibri"/>
          <w:sz w:val="22"/>
          <w:szCs w:val="22"/>
        </w:rPr>
        <w:t>til</w:t>
      </w:r>
      <w:r w:rsidRPr="000F4A5E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0F4A5E">
        <w:rPr>
          <w:rFonts w:ascii="Calibri" w:eastAsia="Calibri" w:hAnsi="Calibri" w:cs="Calibri"/>
          <w:sz w:val="22"/>
          <w:szCs w:val="22"/>
        </w:rPr>
        <w:t>y 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lie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F4A5E">
        <w:rPr>
          <w:rFonts w:ascii="Calibri" w:eastAsia="Calibri" w:hAnsi="Calibri" w:cs="Calibri"/>
          <w:sz w:val="22"/>
          <w:szCs w:val="22"/>
        </w:rPr>
        <w:t>.</w:t>
      </w:r>
    </w:p>
    <w:p w14:paraId="7CBE1A10" w14:textId="62D6E180" w:rsidR="00FB13E7" w:rsidRPr="000F4A5E" w:rsidRDefault="004E5B7A">
      <w:pPr>
        <w:ind w:left="822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spacing w:val="1"/>
          <w:sz w:val="22"/>
          <w:szCs w:val="22"/>
        </w:rPr>
        <w:t>18</w:t>
      </w:r>
      <w:r w:rsidRPr="000F4A5E">
        <w:rPr>
          <w:rFonts w:ascii="Calibri" w:eastAsia="Calibri" w:hAnsi="Calibri" w:cs="Calibri"/>
          <w:sz w:val="22"/>
          <w:szCs w:val="22"/>
        </w:rPr>
        <w:t>)</w:t>
      </w:r>
      <w:r w:rsidRPr="000F4A5E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si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0F4A5E">
        <w:rPr>
          <w:rFonts w:ascii="Calibri" w:eastAsia="Calibri" w:hAnsi="Calibri" w:cs="Calibri"/>
          <w:sz w:val="22"/>
          <w:szCs w:val="22"/>
        </w:rPr>
        <w:t>le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f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 xml:space="preserve">all </w:t>
      </w:r>
      <w:r w:rsidR="00553D9B" w:rsidRPr="000F4A5E">
        <w:rPr>
          <w:rFonts w:ascii="Calibri" w:eastAsia="Calibri" w:hAnsi="Calibri" w:cs="Calibri"/>
          <w:sz w:val="22"/>
          <w:szCs w:val="22"/>
        </w:rPr>
        <w:t>RI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0F4A5E">
        <w:rPr>
          <w:rFonts w:ascii="Calibri" w:eastAsia="Calibri" w:hAnsi="Calibri" w:cs="Calibri"/>
          <w:sz w:val="22"/>
          <w:szCs w:val="22"/>
        </w:rPr>
        <w:t>i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me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0F4A5E">
        <w:rPr>
          <w:rFonts w:ascii="Calibri" w:eastAsia="Calibri" w:hAnsi="Calibri" w:cs="Calibri"/>
          <w:sz w:val="22"/>
          <w:szCs w:val="22"/>
        </w:rPr>
        <w:t>i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 xml:space="preserve">d 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0F4A5E">
        <w:rPr>
          <w:rFonts w:ascii="Calibri" w:eastAsia="Calibri" w:hAnsi="Calibri" w:cs="Calibri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8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gu</w:t>
      </w:r>
      <w:r w:rsidRPr="000F4A5E">
        <w:rPr>
          <w:rFonts w:ascii="Calibri" w:eastAsia="Calibri" w:hAnsi="Calibri" w:cs="Calibri"/>
          <w:sz w:val="22"/>
          <w:szCs w:val="22"/>
        </w:rPr>
        <w:t>ar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F4A5E">
        <w:rPr>
          <w:rFonts w:ascii="Calibri" w:eastAsia="Calibri" w:hAnsi="Calibri" w:cs="Calibri"/>
          <w:sz w:val="22"/>
          <w:szCs w:val="22"/>
        </w:rPr>
        <w:t>s.</w:t>
      </w:r>
    </w:p>
    <w:p w14:paraId="23FACD27" w14:textId="56305BB9" w:rsidR="00FB13E7" w:rsidRPr="000F4A5E" w:rsidRDefault="004E5B7A">
      <w:pPr>
        <w:spacing w:before="10"/>
        <w:ind w:left="821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spacing w:val="1"/>
          <w:sz w:val="22"/>
          <w:szCs w:val="22"/>
        </w:rPr>
        <w:t>19</w:t>
      </w:r>
      <w:r w:rsidRPr="000F4A5E">
        <w:rPr>
          <w:rFonts w:ascii="Calibri" w:eastAsia="Calibri" w:hAnsi="Calibri" w:cs="Calibri"/>
          <w:sz w:val="22"/>
          <w:szCs w:val="22"/>
        </w:rPr>
        <w:t xml:space="preserve">) </w:t>
      </w:r>
      <w:r w:rsidRPr="000F4A5E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In t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f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0F4A5E">
        <w:rPr>
          <w:rFonts w:ascii="Calibri" w:eastAsia="Calibri" w:hAnsi="Calibri" w:cs="Calibri"/>
          <w:sz w:val="22"/>
          <w:szCs w:val="22"/>
        </w:rPr>
        <w:t>er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0F4A5E">
        <w:rPr>
          <w:rFonts w:ascii="Calibri" w:eastAsia="Calibri" w:hAnsi="Calibri" w:cs="Calibri"/>
          <w:sz w:val="22"/>
          <w:szCs w:val="22"/>
        </w:rPr>
        <w:t>e,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0F4A5E">
        <w:rPr>
          <w:rFonts w:ascii="Calibri" w:eastAsia="Calibri" w:hAnsi="Calibri" w:cs="Calibri"/>
          <w:sz w:val="22"/>
          <w:szCs w:val="22"/>
        </w:rPr>
        <w:t>ec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0F4A5E">
        <w:rPr>
          <w:rFonts w:ascii="Calibri" w:eastAsia="Calibri" w:hAnsi="Calibri" w:cs="Calibri"/>
          <w:sz w:val="22"/>
          <w:szCs w:val="22"/>
        </w:rPr>
        <w:t>rity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up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0F4A5E">
        <w:rPr>
          <w:rFonts w:ascii="Calibri" w:eastAsia="Calibri" w:hAnsi="Calibri" w:cs="Calibri"/>
          <w:sz w:val="22"/>
          <w:szCs w:val="22"/>
        </w:rPr>
        <w:t>is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0F4A5E">
        <w:rPr>
          <w:rFonts w:ascii="Calibri" w:eastAsia="Calibri" w:hAnsi="Calibri" w:cs="Calibri"/>
          <w:sz w:val="22"/>
          <w:szCs w:val="22"/>
        </w:rPr>
        <w:t>ll c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0F4A5E">
        <w:rPr>
          <w:rFonts w:ascii="Calibri" w:eastAsia="Calibri" w:hAnsi="Calibri" w:cs="Calibri"/>
          <w:sz w:val="22"/>
          <w:szCs w:val="22"/>
        </w:rPr>
        <w:t>ct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53D9B" w:rsidRPr="000F4A5E">
        <w:rPr>
          <w:rFonts w:ascii="Calibri" w:eastAsia="Calibri" w:hAnsi="Calibri" w:cs="Calibri"/>
          <w:sz w:val="22"/>
          <w:szCs w:val="22"/>
        </w:rPr>
        <w:t>RI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sec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0F4A5E">
        <w:rPr>
          <w:rFonts w:ascii="Calibri" w:eastAsia="Calibri" w:hAnsi="Calibri" w:cs="Calibri"/>
          <w:sz w:val="22"/>
          <w:szCs w:val="22"/>
        </w:rPr>
        <w:t>ty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ca</w:t>
      </w:r>
      <w:r w:rsidRPr="000F4A5E">
        <w:rPr>
          <w:rFonts w:ascii="Calibri" w:eastAsia="Calibri" w:hAnsi="Calibri" w:cs="Calibri"/>
          <w:spacing w:val="10"/>
          <w:sz w:val="22"/>
          <w:szCs w:val="22"/>
        </w:rPr>
        <w:t>l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i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t.</w:t>
      </w:r>
    </w:p>
    <w:p w14:paraId="679D1606" w14:textId="44232841" w:rsidR="00FB13E7" w:rsidRPr="000F4A5E" w:rsidRDefault="004E5B7A">
      <w:pPr>
        <w:spacing w:line="260" w:lineRule="exact"/>
        <w:ind w:left="821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20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)</w:t>
      </w:r>
      <w:r w:rsidRPr="000F4A5E">
        <w:rPr>
          <w:rFonts w:ascii="Calibri" w:eastAsia="Calibri" w:hAnsi="Calibri" w:cs="Calibri"/>
          <w:spacing w:val="18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C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ly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w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ith a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 xml:space="preserve">d </w:t>
      </w:r>
      <w:r w:rsidRPr="000F4A5E">
        <w:rPr>
          <w:rFonts w:ascii="Calibri" w:eastAsia="Calibri" w:hAnsi="Calibri" w:cs="Calibri"/>
          <w:spacing w:val="-2"/>
          <w:position w:val="1"/>
          <w:sz w:val="22"/>
          <w:szCs w:val="22"/>
        </w:rPr>
        <w:t>k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ee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 xml:space="preserve">p </w:t>
      </w:r>
      <w:r w:rsidRPr="000F4A5E"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ta</w:t>
      </w:r>
      <w:r w:rsidRPr="000F4A5E"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 xml:space="preserve">d 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y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f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y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f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 w:rsidRPr="000F4A5E"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 xml:space="preserve">r </w:t>
      </w:r>
      <w:r w:rsidRPr="000F4A5E"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c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ri</w:t>
      </w:r>
      <w:r w:rsidRPr="000F4A5E"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y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ta</w:t>
      </w:r>
      <w:r w:rsidRPr="000F4A5E"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ks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 w:rsidRPr="000F4A5E"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i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gh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sk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d</w:t>
      </w:r>
      <w:r w:rsidRPr="000F4A5E"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 w:rsidRPr="000F4A5E">
        <w:rPr>
          <w:rFonts w:ascii="Calibri" w:eastAsia="Calibri" w:hAnsi="Calibri" w:cs="Calibri"/>
          <w:position w:val="1"/>
          <w:sz w:val="22"/>
          <w:szCs w:val="22"/>
        </w:rPr>
        <w:t>y</w:t>
      </w:r>
      <w:r w:rsidRPr="000F4A5E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="00553D9B" w:rsidRPr="000F4A5E">
        <w:rPr>
          <w:rFonts w:ascii="Calibri" w:eastAsia="Calibri" w:hAnsi="Calibri" w:cs="Calibri"/>
          <w:position w:val="1"/>
          <w:sz w:val="22"/>
          <w:szCs w:val="22"/>
        </w:rPr>
        <w:t>RI</w:t>
      </w:r>
    </w:p>
    <w:p w14:paraId="1062E19D" w14:textId="1832FE93" w:rsidR="00FB13E7" w:rsidRDefault="004E5B7A">
      <w:pPr>
        <w:ind w:left="1145" w:right="4761"/>
        <w:jc w:val="center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c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0F4A5E">
        <w:rPr>
          <w:rFonts w:ascii="Calibri" w:eastAsia="Calibri" w:hAnsi="Calibri" w:cs="Calibri"/>
          <w:sz w:val="22"/>
          <w:szCs w:val="22"/>
        </w:rPr>
        <w:t>rity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f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 xml:space="preserve">cal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i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0F4A5E">
        <w:rPr>
          <w:rFonts w:ascii="Calibri" w:eastAsia="Calibri" w:hAnsi="Calibri" w:cs="Calibri"/>
          <w:sz w:val="22"/>
          <w:szCs w:val="22"/>
        </w:rPr>
        <w:t>it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0F4A5E">
        <w:rPr>
          <w:rFonts w:ascii="Calibri" w:eastAsia="Calibri" w:hAnsi="Calibri" w:cs="Calibri"/>
          <w:sz w:val="22"/>
          <w:szCs w:val="22"/>
        </w:rPr>
        <w:t>in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553D9B" w:rsidRPr="000F4A5E">
        <w:rPr>
          <w:rFonts w:ascii="Calibri" w:eastAsia="Calibri" w:hAnsi="Calibri" w:cs="Calibri"/>
          <w:sz w:val="22"/>
          <w:szCs w:val="22"/>
        </w:rPr>
        <w:t>RI</w:t>
      </w:r>
      <w:r w:rsidRPr="000F4A5E"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F4A5E">
        <w:rPr>
          <w:rFonts w:ascii="Calibri" w:eastAsia="Calibri" w:hAnsi="Calibri" w:cs="Calibri"/>
          <w:sz w:val="22"/>
          <w:szCs w:val="22"/>
        </w:rPr>
        <w:t>OO.</w:t>
      </w:r>
    </w:p>
    <w:p w14:paraId="3C75FA0F" w14:textId="77777777" w:rsidR="00FB13E7" w:rsidRDefault="00FB13E7">
      <w:pPr>
        <w:spacing w:before="11" w:line="260" w:lineRule="exact"/>
        <w:rPr>
          <w:sz w:val="26"/>
          <w:szCs w:val="26"/>
        </w:rPr>
      </w:pPr>
    </w:p>
    <w:p w14:paraId="1506E9DE" w14:textId="77777777" w:rsidR="00FB13E7" w:rsidRDefault="004E5B7A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d:</w:t>
      </w:r>
    </w:p>
    <w:p w14:paraId="4546AA03" w14:textId="77777777" w:rsidR="00FB13E7" w:rsidRDefault="004E5B7A">
      <w:pPr>
        <w:spacing w:line="260" w:lineRule="exact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gu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nd</w:t>
      </w:r>
      <w:r>
        <w:rPr>
          <w:rFonts w:ascii="Calibri" w:eastAsia="Calibri" w:hAnsi="Calibri" w:cs="Calibri"/>
          <w:position w:val="1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 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rity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qu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 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ee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</w:p>
    <w:p w14:paraId="42F5100E" w14:textId="77777777" w:rsidR="00FB13E7" w:rsidRDefault="004E5B7A">
      <w:pPr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a </w:t>
      </w:r>
      <w:r>
        <w:rPr>
          <w:rFonts w:ascii="Calibri" w:eastAsia="Calibri" w:hAnsi="Calibri" w:cs="Calibri"/>
          <w:spacing w:val="-1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E75B031" w14:textId="6DE9E5F5" w:rsidR="00FB13E7" w:rsidRDefault="004E5B7A">
      <w:pPr>
        <w:spacing w:line="246" w:lineRule="auto"/>
        <w:ind w:left="1360" w:right="6426"/>
        <w:rPr>
          <w:rFonts w:ascii="Calibri" w:eastAsia="Calibri" w:hAnsi="Calibri" w:cs="Calibri"/>
          <w:sz w:val="22"/>
          <w:szCs w:val="22"/>
        </w:rPr>
        <w:sectPr w:rsidR="00FB13E7">
          <w:pgSz w:w="12240" w:h="15840"/>
          <w:pgMar w:top="940" w:right="1380" w:bottom="280" w:left="1340" w:header="0" w:footer="341" w:gutter="0"/>
          <w:cols w:space="720"/>
        </w:sectPr>
      </w:pP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CCTV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3F5301B" w14:textId="77777777" w:rsidR="00FB13E7" w:rsidRDefault="004E5B7A">
      <w:pPr>
        <w:tabs>
          <w:tab w:val="left" w:pos="1700"/>
        </w:tabs>
        <w:spacing w:before="55"/>
        <w:ind w:left="1360" w:right="518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r.</w:t>
      </w:r>
      <w:r>
        <w:rPr>
          <w:rFonts w:ascii="Calibri" w:eastAsia="Calibri" w:hAnsi="Calibri" w:cs="Calibri"/>
          <w:sz w:val="22"/>
          <w:szCs w:val="22"/>
        </w:rPr>
        <w:tab/>
        <w:t>Walk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etal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r. s.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w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ld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etal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r.</w:t>
      </w:r>
    </w:p>
    <w:p w14:paraId="4043294A" w14:textId="77777777" w:rsidR="00FB13E7" w:rsidRDefault="004E5B7A">
      <w:pPr>
        <w:spacing w:before="2"/>
        <w:ind w:left="1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t. 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Walkie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kie</w:t>
      </w:r>
    </w:p>
    <w:p w14:paraId="6B93DF89" w14:textId="77777777" w:rsidR="00FB13E7" w:rsidRDefault="004E5B7A">
      <w:pPr>
        <w:spacing w:line="260" w:lineRule="exact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gu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ub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je</w:t>
      </w:r>
      <w:r>
        <w:rPr>
          <w:rFonts w:ascii="Calibri" w:eastAsia="Calibri" w:hAnsi="Calibri" w:cs="Calibri"/>
          <w:position w:val="1"/>
          <w:sz w:val="22"/>
          <w:szCs w:val="22"/>
        </w:rPr>
        <w:t>cts.</w:t>
      </w:r>
    </w:p>
    <w:p w14:paraId="22F37AF0" w14:textId="77777777" w:rsidR="00FB13E7" w:rsidRDefault="004E5B7A">
      <w:pPr>
        <w:spacing w:line="260" w:lineRule="exact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gu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in 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ith 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cal l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rity</w:t>
      </w:r>
    </w:p>
    <w:p w14:paraId="71C01FE0" w14:textId="77777777" w:rsidR="00FB13E7" w:rsidRDefault="004E5B7A">
      <w:pPr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7293DAA5" w14:textId="77777777" w:rsidR="00FB13E7" w:rsidRDefault="004E5B7A">
      <w:pPr>
        <w:ind w:left="8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d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tificati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D37D8F7" w14:textId="4875ACB3" w:rsidR="00FB13E7" w:rsidRDefault="004E5B7A">
      <w:pPr>
        <w:ind w:left="1179" w:right="311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ith </w:t>
      </w:r>
      <w:r w:rsidR="00553D9B"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cal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ist.</w:t>
      </w:r>
    </w:p>
    <w:p w14:paraId="528B3A4B" w14:textId="754E9502" w:rsidR="00FB13E7" w:rsidRDefault="004E5B7A">
      <w:pPr>
        <w:ind w:left="1179" w:right="15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icles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53D9B"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cles 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z w:val="22"/>
          <w:szCs w:val="22"/>
        </w:rPr>
        <w:t>jects.</w:t>
      </w:r>
    </w:p>
    <w:p w14:paraId="424842C9" w14:textId="77777777" w:rsidR="00FB13E7" w:rsidRDefault="004E5B7A">
      <w:pPr>
        <w:spacing w:line="260" w:lineRule="exact"/>
        <w:ind w:left="8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2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gu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are </w:t>
      </w:r>
      <w:r>
        <w:rPr>
          <w:rFonts w:ascii="Calibri" w:eastAsia="Calibri" w:hAnsi="Calibri" w:cs="Calibri"/>
          <w:spacing w:val="1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si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2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em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2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2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2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lli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</w:p>
    <w:p w14:paraId="6936F64E" w14:textId="77777777" w:rsidR="00FB13E7" w:rsidRDefault="004E5B7A">
      <w:pPr>
        <w:ind w:left="1177" w:right="88" w:hanging="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illa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CCTV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C93EDA4" w14:textId="77777777" w:rsidR="00FB13E7" w:rsidRDefault="004E5B7A">
      <w:pPr>
        <w:ind w:left="1179" w:right="105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isit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staff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 staff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ffice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mb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a.</w:t>
      </w:r>
    </w:p>
    <w:p w14:paraId="6506434C" w14:textId="77496C9E" w:rsidR="00FB13E7" w:rsidRDefault="004E5B7A" w:rsidP="000F4A5E">
      <w:pPr>
        <w:spacing w:before="2"/>
        <w:ind w:left="1179" w:right="494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exits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r’s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ard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 w:rsidR="00553D9B"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3C50AB27" w14:textId="566D59F8" w:rsidR="00FB13E7" w:rsidRDefault="004E5B7A">
      <w:pPr>
        <w:spacing w:before="1"/>
        <w:ind w:left="1180" w:right="86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 w:rsidR="000F4A5E"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)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aily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aily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553D9B"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asis.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553D9B"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gbo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ks 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e.</w:t>
      </w:r>
    </w:p>
    <w:p w14:paraId="7DC2CA43" w14:textId="77777777" w:rsidR="00FB13E7" w:rsidRDefault="00FB13E7">
      <w:pPr>
        <w:spacing w:before="17" w:line="280" w:lineRule="exact"/>
        <w:rPr>
          <w:sz w:val="28"/>
          <w:szCs w:val="28"/>
        </w:rPr>
      </w:pPr>
    </w:p>
    <w:p w14:paraId="34D6570A" w14:textId="77777777" w:rsidR="00FB13E7" w:rsidRDefault="004E5B7A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tru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tur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</w:p>
    <w:p w14:paraId="1DD5E749" w14:textId="5084F2C3" w:rsidR="00FB13E7" w:rsidRDefault="004E5B7A">
      <w:pPr>
        <w:spacing w:before="2"/>
        <w:ind w:left="817" w:right="122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 ta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sala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 w:rsidR="004A3781">
        <w:rPr>
          <w:rFonts w:ascii="Calibri" w:eastAsia="Calibri" w:hAnsi="Calibri" w:cs="Calibri"/>
          <w:sz w:val="22"/>
          <w:szCs w:val="22"/>
        </w:rPr>
        <w:t xml:space="preserve"> as USD 350/net Salary per Month as per the attached price Exhibit also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216AE64" w14:textId="77777777" w:rsidR="00FB13E7" w:rsidRDefault="004E5B7A">
      <w:pPr>
        <w:ind w:left="820" w:right="67" w:hanging="36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pub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 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ift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B2D081F" w14:textId="475DBD1C" w:rsidR="00FB13E7" w:rsidRDefault="004E5B7A">
      <w:pPr>
        <w:ind w:left="4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A3781">
        <w:rPr>
          <w:rFonts w:ascii="Calibri" w:eastAsia="Calibri" w:hAnsi="Calibri" w:cs="Calibri"/>
          <w:sz w:val="22"/>
          <w:szCs w:val="22"/>
        </w:rPr>
        <w:t>as lump sum covering IDD holidays/overtime and any extra scope.</w:t>
      </w:r>
    </w:p>
    <w:p w14:paraId="799D6646" w14:textId="77777777" w:rsidR="00FB13E7" w:rsidRDefault="004E5B7A">
      <w:pPr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staff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ax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salar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669838B" w14:textId="77777777" w:rsidR="00FB13E7" w:rsidRDefault="004E5B7A">
      <w:pPr>
        <w:spacing w:before="36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sick,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es.</w:t>
      </w:r>
    </w:p>
    <w:p w14:paraId="38E82591" w14:textId="77777777" w:rsidR="00FB13E7" w:rsidRDefault="004E5B7A">
      <w:pPr>
        <w:tabs>
          <w:tab w:val="left" w:pos="800"/>
        </w:tabs>
        <w:spacing w:before="36"/>
        <w:ind w:left="817" w:right="83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staff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sick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titl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staff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f.</w:t>
      </w:r>
    </w:p>
    <w:p w14:paraId="3CF5FCC0" w14:textId="0B101A15" w:rsidR="00FB13E7" w:rsidRDefault="004E5B7A">
      <w:pPr>
        <w:ind w:left="821" w:right="82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all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laws,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its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taff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ested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553D9B"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3EE19C2" w14:textId="5ABE0866" w:rsidR="00FB13E7" w:rsidRDefault="004E5B7A">
      <w:pPr>
        <w:ind w:left="821" w:right="89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553D9B"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553D9B"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 xml:space="preserve">e tax. </w:t>
      </w:r>
      <w:r w:rsidR="00553D9B"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axati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 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r.</w:t>
      </w:r>
    </w:p>
    <w:p w14:paraId="205EF04F" w14:textId="77777777" w:rsidR="00FB13E7" w:rsidRDefault="004E5B7A">
      <w:pPr>
        <w:ind w:left="822" w:right="112" w:hanging="36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.    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cy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s, a</w:t>
      </w:r>
      <w:r>
        <w:rPr>
          <w:rFonts w:ascii="Calibri" w:eastAsia="Calibri" w:hAnsi="Calibri" w:cs="Calibri"/>
          <w:spacing w:val="-1"/>
          <w:sz w:val="22"/>
          <w:szCs w:val="22"/>
        </w:rPr>
        <w:t>nnu</w:t>
      </w:r>
      <w:r>
        <w:rPr>
          <w:rFonts w:ascii="Calibri" w:eastAsia="Calibri" w:hAnsi="Calibri" w:cs="Calibri"/>
          <w:sz w:val="22"/>
          <w:szCs w:val="22"/>
        </w:rPr>
        <w:t>al lea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sick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titl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ts.</w:t>
      </w:r>
    </w:p>
    <w:p w14:paraId="7535CF74" w14:textId="7908BF33" w:rsidR="00FB13E7" w:rsidRDefault="00FB13E7" w:rsidP="004A3781">
      <w:pPr>
        <w:tabs>
          <w:tab w:val="left" w:pos="820"/>
        </w:tabs>
        <w:spacing w:before="1" w:line="260" w:lineRule="exact"/>
        <w:ind w:left="825" w:right="87" w:hanging="362"/>
        <w:jc w:val="both"/>
        <w:rPr>
          <w:rFonts w:ascii="Calibri" w:eastAsia="Calibri" w:hAnsi="Calibri" w:cs="Calibri"/>
          <w:sz w:val="22"/>
          <w:szCs w:val="22"/>
        </w:rPr>
        <w:sectPr w:rsidR="00FB13E7">
          <w:pgSz w:w="12240" w:h="15840"/>
          <w:pgMar w:top="940" w:right="1300" w:bottom="280" w:left="1340" w:header="0" w:footer="341" w:gutter="0"/>
          <w:cols w:space="720"/>
        </w:sectPr>
      </w:pPr>
    </w:p>
    <w:p w14:paraId="2C647D4B" w14:textId="77777777" w:rsidR="00FB13E7" w:rsidRDefault="004E5B7A">
      <w:pPr>
        <w:spacing w:before="53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9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nif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ms</w:t>
      </w:r>
    </w:p>
    <w:p w14:paraId="26276C4E" w14:textId="77777777" w:rsidR="00FB13E7" w:rsidRDefault="004E5B7A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4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ce</w:t>
      </w:r>
      <w:r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all</w:t>
      </w:r>
      <w:r>
        <w:rPr>
          <w:rFonts w:ascii="Calibri" w:eastAsia="Calibri" w:hAnsi="Calibri" w:cs="Calibri"/>
          <w:spacing w:val="1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all</w:t>
      </w:r>
      <w:r>
        <w:rPr>
          <w:rFonts w:ascii="Calibri" w:eastAsia="Calibri" w:hAnsi="Calibri" w:cs="Calibri"/>
          <w:spacing w:val="1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rity</w:t>
      </w:r>
      <w:r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th</w:t>
      </w:r>
      <w:r>
        <w:rPr>
          <w:rFonts w:ascii="Calibri" w:eastAsia="Calibri" w:hAnsi="Calibri" w:cs="Calibri"/>
          <w:spacing w:val="1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ll</w:t>
      </w:r>
      <w:r>
        <w:rPr>
          <w:rFonts w:ascii="Calibri" w:eastAsia="Calibri" w:hAnsi="Calibri" w:cs="Calibri"/>
          <w:spacing w:val="1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1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ll</w:t>
      </w:r>
      <w:r>
        <w:rPr>
          <w:rFonts w:ascii="Calibri" w:eastAsia="Calibri" w:hAnsi="Calibri" w:cs="Calibri"/>
          <w:spacing w:val="1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position w:val="1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</w:p>
    <w:p w14:paraId="5172BFCE" w14:textId="77777777" w:rsidR="00FB13E7" w:rsidRDefault="004E5B7A">
      <w:pPr>
        <w:ind w:left="817" w:righ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f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alit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1"/>
          <w:sz w:val="22"/>
          <w:szCs w:val="22"/>
        </w:rPr>
        <w:t>onn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A352903" w14:textId="77777777" w:rsidR="00FB13E7" w:rsidRDefault="004E5B7A">
      <w:pPr>
        <w:ind w:left="817" w:right="75" w:hanging="35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Sup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 in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air, fr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fitt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xtra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 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ily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rcial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ats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clean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4733680" w14:textId="261A7E84" w:rsidR="00FB13E7" w:rsidRDefault="004E5B7A">
      <w:pPr>
        <w:spacing w:before="7"/>
        <w:ind w:left="4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.   </w:t>
      </w:r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 w:rsidR="00553D9B"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rm</w:t>
      </w:r>
    </w:p>
    <w:p w14:paraId="72FEA13E" w14:textId="77777777" w:rsidR="00FB13E7" w:rsidRDefault="004E5B7A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ice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 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position w:val="1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m 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ev</w:t>
      </w:r>
      <w:r>
        <w:rPr>
          <w:rFonts w:ascii="Calibri" w:eastAsia="Calibri" w:hAnsi="Calibri" w:cs="Calibri"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14:paraId="2D7CB213" w14:textId="77777777" w:rsidR="00FB13E7" w:rsidRDefault="004E5B7A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4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ice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ir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 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gu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lar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asis</w:t>
      </w:r>
    </w:p>
    <w:p w14:paraId="23C841C5" w14:textId="77777777" w:rsidR="00FB13E7" w:rsidRDefault="004E5B7A">
      <w:pPr>
        <w:ind w:left="820" w:right="24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(at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ets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ar)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lace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wo</w:t>
      </w:r>
      <w:r>
        <w:rPr>
          <w:rFonts w:ascii="Calibri" w:eastAsia="Calibri" w:hAnsi="Calibri" w:cs="Calibri"/>
          <w:sz w:val="22"/>
          <w:szCs w:val="22"/>
        </w:rPr>
        <w:t>rn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 least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548FE540" w14:textId="77777777" w:rsidR="00FB13E7" w:rsidRPr="000F4A5E" w:rsidRDefault="004E5B7A">
      <w:pPr>
        <w:ind w:left="820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spacing w:val="1"/>
          <w:sz w:val="22"/>
          <w:szCs w:val="22"/>
        </w:rPr>
        <w:t>1</w:t>
      </w:r>
      <w:r w:rsidRPr="000F4A5E">
        <w:rPr>
          <w:rFonts w:ascii="Calibri" w:eastAsia="Calibri" w:hAnsi="Calibri" w:cs="Calibri"/>
          <w:sz w:val="22"/>
          <w:szCs w:val="22"/>
        </w:rPr>
        <w:t xml:space="preserve">)  </w:t>
      </w:r>
      <w:r w:rsidRPr="000F4A5E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Tr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0F4A5E">
        <w:rPr>
          <w:rFonts w:ascii="Calibri" w:eastAsia="Calibri" w:hAnsi="Calibri" w:cs="Calibri"/>
          <w:sz w:val="22"/>
          <w:szCs w:val="22"/>
        </w:rPr>
        <w:t>se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0F4A5E">
        <w:rPr>
          <w:rFonts w:ascii="Calibri" w:eastAsia="Calibri" w:hAnsi="Calibri" w:cs="Calibri"/>
          <w:sz w:val="22"/>
          <w:szCs w:val="22"/>
        </w:rPr>
        <w:t>s</w:t>
      </w:r>
    </w:p>
    <w:p w14:paraId="2F5ABB6B" w14:textId="77777777" w:rsidR="00FB13E7" w:rsidRPr="000F4A5E" w:rsidRDefault="004E5B7A">
      <w:pPr>
        <w:ind w:left="820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spacing w:val="1"/>
          <w:sz w:val="22"/>
          <w:szCs w:val="22"/>
        </w:rPr>
        <w:t>2</w:t>
      </w:r>
      <w:r w:rsidRPr="000F4A5E">
        <w:rPr>
          <w:rFonts w:ascii="Calibri" w:eastAsia="Calibri" w:hAnsi="Calibri" w:cs="Calibri"/>
          <w:sz w:val="22"/>
          <w:szCs w:val="22"/>
        </w:rPr>
        <w:t xml:space="preserve">)  </w:t>
      </w:r>
      <w:r w:rsidRPr="000F4A5E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Sh</w:t>
      </w:r>
      <w:r w:rsidRPr="000F4A5E">
        <w:rPr>
          <w:rFonts w:ascii="Calibri" w:eastAsia="Calibri" w:hAnsi="Calibri" w:cs="Calibri"/>
          <w:sz w:val="22"/>
          <w:szCs w:val="22"/>
        </w:rPr>
        <w:t>irts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(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0F4A5E">
        <w:rPr>
          <w:rFonts w:ascii="Calibri" w:eastAsia="Calibri" w:hAnsi="Calibri" w:cs="Calibri"/>
          <w:sz w:val="22"/>
          <w:szCs w:val="22"/>
        </w:rPr>
        <w:t>i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with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w</w:t>
      </w:r>
      <w:r w:rsidRPr="000F4A5E">
        <w:rPr>
          <w:rFonts w:ascii="Calibri" w:eastAsia="Calibri" w:hAnsi="Calibri" w:cs="Calibri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ck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ts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d</w:t>
      </w:r>
      <w:r w:rsidRPr="000F4A5E">
        <w:rPr>
          <w:rFonts w:ascii="Calibri" w:eastAsia="Calibri" w:hAnsi="Calibri" w:cs="Calibri"/>
          <w:spacing w:val="-19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0F4A5E">
        <w:rPr>
          <w:rFonts w:ascii="Calibri" w:eastAsia="Calibri" w:hAnsi="Calibri" w:cs="Calibri"/>
          <w:sz w:val="22"/>
          <w:szCs w:val="22"/>
        </w:rPr>
        <w:t>et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0F4A5E">
        <w:rPr>
          <w:rFonts w:ascii="Calibri" w:eastAsia="Calibri" w:hAnsi="Calibri" w:cs="Calibri"/>
          <w:sz w:val="22"/>
          <w:szCs w:val="22"/>
        </w:rPr>
        <w:t>es)</w:t>
      </w:r>
    </w:p>
    <w:p w14:paraId="46D4B251" w14:textId="77777777" w:rsidR="00FB13E7" w:rsidRPr="000F4A5E" w:rsidRDefault="004E5B7A">
      <w:pPr>
        <w:ind w:left="820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spacing w:val="1"/>
          <w:sz w:val="22"/>
          <w:szCs w:val="22"/>
        </w:rPr>
        <w:t>3</w:t>
      </w:r>
      <w:r w:rsidRPr="000F4A5E">
        <w:rPr>
          <w:rFonts w:ascii="Calibri" w:eastAsia="Calibri" w:hAnsi="Calibri" w:cs="Calibri"/>
          <w:sz w:val="22"/>
          <w:szCs w:val="22"/>
        </w:rPr>
        <w:t xml:space="preserve">)  </w:t>
      </w:r>
      <w:r w:rsidRPr="000F4A5E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B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lt</w:t>
      </w:r>
    </w:p>
    <w:p w14:paraId="68C99AF9" w14:textId="77777777" w:rsidR="00FB13E7" w:rsidRPr="000F4A5E" w:rsidRDefault="004E5B7A">
      <w:pPr>
        <w:ind w:left="820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spacing w:val="1"/>
          <w:sz w:val="22"/>
          <w:szCs w:val="22"/>
        </w:rPr>
        <w:t>4</w:t>
      </w:r>
      <w:r w:rsidRPr="000F4A5E">
        <w:rPr>
          <w:rFonts w:ascii="Calibri" w:eastAsia="Calibri" w:hAnsi="Calibri" w:cs="Calibri"/>
          <w:sz w:val="22"/>
          <w:szCs w:val="22"/>
        </w:rPr>
        <w:t xml:space="preserve">)  </w:t>
      </w:r>
      <w:r w:rsidRPr="000F4A5E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Cap</w:t>
      </w:r>
    </w:p>
    <w:p w14:paraId="194B4296" w14:textId="77777777" w:rsidR="00FB13E7" w:rsidRPr="000F4A5E" w:rsidRDefault="004E5B7A">
      <w:pPr>
        <w:spacing w:before="5"/>
        <w:ind w:left="820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spacing w:val="1"/>
          <w:sz w:val="22"/>
          <w:szCs w:val="22"/>
        </w:rPr>
        <w:t>5</w:t>
      </w:r>
      <w:r w:rsidRPr="000F4A5E">
        <w:rPr>
          <w:rFonts w:ascii="Calibri" w:eastAsia="Calibri" w:hAnsi="Calibri" w:cs="Calibri"/>
          <w:sz w:val="22"/>
          <w:szCs w:val="22"/>
        </w:rPr>
        <w:t xml:space="preserve">)  </w:t>
      </w:r>
      <w:r w:rsidRPr="000F4A5E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Ba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dg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(s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0F4A5E">
        <w:rPr>
          <w:rFonts w:ascii="Calibri" w:eastAsia="Calibri" w:hAnsi="Calibri" w:cs="Calibri"/>
          <w:sz w:val="22"/>
          <w:szCs w:val="22"/>
        </w:rPr>
        <w:t>i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0F4A5E">
        <w:rPr>
          <w:rFonts w:ascii="Calibri" w:eastAsia="Calibri" w:hAnsi="Calibri" w:cs="Calibri"/>
          <w:sz w:val="22"/>
          <w:szCs w:val="22"/>
        </w:rPr>
        <w:t>i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d</w:t>
      </w:r>
      <w:r w:rsidRPr="000F4A5E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ra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k)</w:t>
      </w:r>
    </w:p>
    <w:p w14:paraId="77463F31" w14:textId="3C216E70" w:rsidR="00FB13E7" w:rsidRPr="000F4A5E" w:rsidRDefault="004E5B7A">
      <w:pPr>
        <w:spacing w:line="260" w:lineRule="exact"/>
        <w:ind w:left="820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spacing w:val="1"/>
          <w:sz w:val="22"/>
          <w:szCs w:val="22"/>
        </w:rPr>
        <w:t>6</w:t>
      </w:r>
      <w:r w:rsidRPr="000F4A5E">
        <w:rPr>
          <w:rFonts w:ascii="Calibri" w:eastAsia="Calibri" w:hAnsi="Calibri" w:cs="Calibri"/>
          <w:sz w:val="22"/>
          <w:szCs w:val="22"/>
        </w:rPr>
        <w:t xml:space="preserve">)  </w:t>
      </w:r>
      <w:r w:rsidRPr="000F4A5E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Sh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oe</w:t>
      </w:r>
      <w:r w:rsidRPr="000F4A5E">
        <w:rPr>
          <w:rFonts w:ascii="Calibri" w:eastAsia="Calibri" w:hAnsi="Calibri" w:cs="Calibri"/>
          <w:sz w:val="22"/>
          <w:szCs w:val="22"/>
        </w:rPr>
        <w:t>s</w:t>
      </w:r>
    </w:p>
    <w:p w14:paraId="69969561" w14:textId="7D2B7ADE" w:rsidR="000F4A5E" w:rsidRDefault="000F4A5E">
      <w:pPr>
        <w:spacing w:line="260" w:lineRule="exact"/>
        <w:ind w:left="820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sz w:val="22"/>
          <w:szCs w:val="22"/>
        </w:rPr>
        <w:t>7)   Winter Jackets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CF33EAC" w14:textId="77777777" w:rsidR="00FB13E7" w:rsidRDefault="00FB13E7">
      <w:pPr>
        <w:spacing w:before="11" w:line="240" w:lineRule="exact"/>
        <w:rPr>
          <w:sz w:val="24"/>
          <w:szCs w:val="24"/>
        </w:rPr>
      </w:pPr>
    </w:p>
    <w:p w14:paraId="7AB840B2" w14:textId="77777777" w:rsidR="00FB13E7" w:rsidRDefault="004E5B7A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Ope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n</w:t>
      </w:r>
    </w:p>
    <w:p w14:paraId="0996E24E" w14:textId="5B493C93" w:rsidR="00FB13E7" w:rsidRPr="000F4A5E" w:rsidRDefault="004E5B7A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44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0F4A5E">
        <w:rPr>
          <w:rFonts w:ascii="Calibri" w:eastAsia="Calibri" w:hAnsi="Calibri" w:cs="Calibri"/>
          <w:sz w:val="22"/>
          <w:szCs w:val="22"/>
        </w:rPr>
        <w:t>st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ov</w:t>
      </w:r>
      <w:r w:rsidRPr="000F4A5E">
        <w:rPr>
          <w:rFonts w:ascii="Calibri" w:eastAsia="Calibri" w:hAnsi="Calibri" w:cs="Calibri"/>
          <w:sz w:val="22"/>
          <w:szCs w:val="22"/>
        </w:rPr>
        <w:t>i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0F4A5E">
        <w:rPr>
          <w:rFonts w:ascii="Calibri" w:eastAsia="Calibri" w:hAnsi="Calibri" w:cs="Calibri"/>
          <w:sz w:val="22"/>
          <w:szCs w:val="22"/>
        </w:rPr>
        <w:t>ic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f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53D9B" w:rsidRPr="000F4A5E">
        <w:rPr>
          <w:rFonts w:ascii="Calibri" w:eastAsia="Calibri" w:hAnsi="Calibri" w:cs="Calibri"/>
          <w:sz w:val="22"/>
          <w:szCs w:val="22"/>
        </w:rPr>
        <w:t>RI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Pr="000F4A5E">
        <w:rPr>
          <w:rFonts w:ascii="Calibri" w:eastAsia="Calibri" w:hAnsi="Calibri" w:cs="Calibri"/>
          <w:sz w:val="22"/>
          <w:szCs w:val="22"/>
        </w:rPr>
        <w:t>ff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0F4A5E">
        <w:rPr>
          <w:rFonts w:ascii="Calibri" w:eastAsia="Calibri" w:hAnsi="Calibri" w:cs="Calibri"/>
          <w:sz w:val="22"/>
          <w:szCs w:val="22"/>
        </w:rPr>
        <w:t>c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d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53D9B" w:rsidRPr="000F4A5E">
        <w:rPr>
          <w:rFonts w:ascii="Calibri" w:eastAsia="Calibri" w:hAnsi="Calibri" w:cs="Calibri"/>
          <w:sz w:val="22"/>
          <w:szCs w:val="22"/>
        </w:rPr>
        <w:t>RI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ca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 xml:space="preserve">g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F4A5E">
        <w:rPr>
          <w:rFonts w:ascii="Calibri" w:eastAsia="Calibri" w:hAnsi="Calibri" w:cs="Calibri"/>
          <w:sz w:val="22"/>
          <w:szCs w:val="22"/>
        </w:rPr>
        <w:t>iff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l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cat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in</w:t>
      </w:r>
    </w:p>
    <w:p w14:paraId="7C7484B4" w14:textId="77777777" w:rsidR="00FB13E7" w:rsidRPr="000F4A5E" w:rsidRDefault="004E5B7A">
      <w:pPr>
        <w:ind w:left="817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F4A5E">
        <w:rPr>
          <w:rFonts w:ascii="Calibri" w:eastAsia="Calibri" w:hAnsi="Calibri" w:cs="Calibri"/>
          <w:sz w:val="22"/>
          <w:szCs w:val="22"/>
        </w:rPr>
        <w:t>OO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ac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ss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0F4A5E">
        <w:rPr>
          <w:rFonts w:ascii="Calibri" w:eastAsia="Calibri" w:hAnsi="Calibri" w:cs="Calibri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0F4A5E">
        <w:rPr>
          <w:rFonts w:ascii="Calibri" w:eastAsia="Calibri" w:hAnsi="Calibri" w:cs="Calibri"/>
          <w:sz w:val="22"/>
          <w:szCs w:val="22"/>
        </w:rPr>
        <w:t>y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w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0F4A5E">
        <w:rPr>
          <w:rFonts w:ascii="Calibri" w:eastAsia="Calibri" w:hAnsi="Calibri" w:cs="Calibri"/>
          <w:sz w:val="22"/>
          <w:szCs w:val="22"/>
        </w:rPr>
        <w:t>en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F4A5E">
        <w:rPr>
          <w:rFonts w:ascii="Calibri" w:eastAsia="Calibri" w:hAnsi="Calibri" w:cs="Calibri"/>
          <w:sz w:val="22"/>
          <w:szCs w:val="22"/>
        </w:rPr>
        <w:t>.</w:t>
      </w:r>
    </w:p>
    <w:p w14:paraId="1D13DA57" w14:textId="200225EC" w:rsidR="00FB13E7" w:rsidRPr="000F4A5E" w:rsidRDefault="004E5B7A">
      <w:pPr>
        <w:ind w:left="817" w:right="435" w:hanging="357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 w:rsidRPr="000F4A5E">
        <w:rPr>
          <w:rFonts w:ascii="Calibri" w:eastAsia="Calibri" w:hAnsi="Calibri" w:cs="Calibri"/>
          <w:b/>
          <w:sz w:val="22"/>
          <w:szCs w:val="22"/>
        </w:rPr>
        <w:t xml:space="preserve">.  </w:t>
      </w:r>
      <w:r w:rsidRPr="000F4A5E">
        <w:rPr>
          <w:rFonts w:ascii="Calibri" w:eastAsia="Calibri" w:hAnsi="Calibri" w:cs="Calibri"/>
          <w:b/>
          <w:spacing w:val="35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0F4A5E">
        <w:rPr>
          <w:rFonts w:ascii="Calibri" w:eastAsia="Calibri" w:hAnsi="Calibri" w:cs="Calibri"/>
          <w:sz w:val="22"/>
          <w:szCs w:val="22"/>
        </w:rPr>
        <w:t>st</w:t>
      </w:r>
      <w:r w:rsidRPr="000F4A5E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0F4A5E">
        <w:rPr>
          <w:rFonts w:ascii="Calibri" w:eastAsia="Calibri" w:hAnsi="Calibri" w:cs="Calibri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ar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(</w:t>
      </w:r>
      <w:r w:rsidR="009F3A1A" w:rsidRPr="000F4A5E">
        <w:rPr>
          <w:rFonts w:ascii="Calibri" w:eastAsia="Calibri" w:hAnsi="Calibri" w:cs="Calibri"/>
          <w:spacing w:val="-1"/>
          <w:sz w:val="22"/>
          <w:szCs w:val="22"/>
        </w:rPr>
        <w:t>North (Sana’a</w:t>
      </w:r>
      <w:r w:rsidR="000F4A5E" w:rsidRPr="000F4A5E">
        <w:rPr>
          <w:rFonts w:ascii="Calibri" w:eastAsia="Calibri" w:hAnsi="Calibri" w:cs="Calibri"/>
          <w:spacing w:val="-1"/>
          <w:sz w:val="22"/>
          <w:szCs w:val="22"/>
        </w:rPr>
        <w:t xml:space="preserve">, </w:t>
      </w:r>
      <w:r w:rsidR="009F3A1A" w:rsidRPr="000F4A5E">
        <w:rPr>
          <w:rFonts w:ascii="Calibri" w:eastAsia="Calibri" w:hAnsi="Calibri" w:cs="Calibri"/>
          <w:spacing w:val="-1"/>
          <w:sz w:val="22"/>
          <w:szCs w:val="22"/>
        </w:rPr>
        <w:t>Dhamar</w:t>
      </w:r>
      <w:r w:rsidR="000F4A5E" w:rsidRPr="000F4A5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F3A1A" w:rsidRPr="000F4A5E">
        <w:rPr>
          <w:rFonts w:ascii="Calibri" w:eastAsia="Calibri" w:hAnsi="Calibri" w:cs="Calibri"/>
          <w:spacing w:val="-1"/>
          <w:sz w:val="22"/>
          <w:szCs w:val="22"/>
        </w:rPr>
        <w:t>&amp;</w:t>
      </w:r>
      <w:r w:rsidR="000F4A5E" w:rsidRPr="000F4A5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F3A1A" w:rsidRPr="000F4A5E">
        <w:rPr>
          <w:rFonts w:ascii="Calibri" w:eastAsia="Calibri" w:hAnsi="Calibri" w:cs="Calibri"/>
          <w:spacing w:val="-1"/>
          <w:sz w:val="22"/>
          <w:szCs w:val="22"/>
        </w:rPr>
        <w:t>Hajjah)</w:t>
      </w:r>
      <w:r w:rsidRPr="000F4A5E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d</w:t>
      </w:r>
      <w:r w:rsidRPr="000F4A5E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="009F3A1A" w:rsidRPr="000F4A5E">
        <w:rPr>
          <w:rFonts w:ascii="Calibri" w:eastAsia="Calibri" w:hAnsi="Calibri" w:cs="Calibri"/>
          <w:sz w:val="22"/>
          <w:szCs w:val="22"/>
        </w:rPr>
        <w:t xml:space="preserve">South (Aden </w:t>
      </w:r>
      <w:r w:rsidR="000F4A5E" w:rsidRPr="000F4A5E">
        <w:rPr>
          <w:rFonts w:ascii="Calibri" w:eastAsia="Calibri" w:hAnsi="Calibri" w:cs="Calibri"/>
          <w:sz w:val="22"/>
          <w:szCs w:val="22"/>
        </w:rPr>
        <w:t>, Shabwah and Marib</w:t>
      </w:r>
      <w:r w:rsidRPr="000F4A5E">
        <w:rPr>
          <w:rFonts w:ascii="Calibri" w:eastAsia="Calibri" w:hAnsi="Calibri" w:cs="Calibri"/>
          <w:sz w:val="22"/>
          <w:szCs w:val="22"/>
        </w:rPr>
        <w:t>)</w:t>
      </w:r>
      <w:r w:rsidRPr="000F4A5E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0F4A5E">
        <w:rPr>
          <w:rFonts w:ascii="Calibri" w:eastAsia="Calibri" w:hAnsi="Calibri" w:cs="Calibri"/>
          <w:sz w:val="22"/>
          <w:szCs w:val="22"/>
        </w:rPr>
        <w:t>y</w:t>
      </w:r>
      <w:r w:rsidRPr="000F4A5E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z w:val="22"/>
          <w:szCs w:val="22"/>
        </w:rPr>
        <w:t>l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0F4A5E">
        <w:rPr>
          <w:rFonts w:ascii="Calibri" w:eastAsia="Calibri" w:hAnsi="Calibri" w:cs="Calibri"/>
          <w:sz w:val="22"/>
          <w:szCs w:val="22"/>
        </w:rPr>
        <w:t>i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g</w:t>
      </w:r>
      <w:r w:rsidRPr="000F4A5E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si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0F4A5E">
        <w:rPr>
          <w:rFonts w:ascii="Calibri" w:eastAsia="Calibri" w:hAnsi="Calibri" w:cs="Calibri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0F4A5E">
        <w:rPr>
          <w:rFonts w:ascii="Calibri" w:eastAsia="Calibri" w:hAnsi="Calibri" w:cs="Calibri"/>
          <w:sz w:val="22"/>
          <w:szCs w:val="22"/>
        </w:rPr>
        <w:t xml:space="preserve">o 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wo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k</w:t>
      </w:r>
      <w:r w:rsidRPr="000F4A5E">
        <w:rPr>
          <w:rFonts w:ascii="Calibri" w:eastAsia="Calibri" w:hAnsi="Calibri" w:cs="Calibri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r t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0F4A5E">
        <w:rPr>
          <w:rFonts w:ascii="Calibri" w:eastAsia="Calibri" w:hAnsi="Calibri" w:cs="Calibri"/>
          <w:sz w:val="22"/>
          <w:szCs w:val="22"/>
        </w:rPr>
        <w:t>ice</w:t>
      </w:r>
      <w:r w:rsidRPr="000F4A5E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r.</w:t>
      </w:r>
    </w:p>
    <w:p w14:paraId="1DABF348" w14:textId="77777777" w:rsidR="00FB13E7" w:rsidRPr="000F4A5E" w:rsidRDefault="004E5B7A">
      <w:pPr>
        <w:ind w:left="460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 w:rsidRPr="000F4A5E">
        <w:rPr>
          <w:rFonts w:ascii="Calibri" w:eastAsia="Calibri" w:hAnsi="Calibri" w:cs="Calibri"/>
          <w:b/>
          <w:sz w:val="22"/>
          <w:szCs w:val="22"/>
        </w:rPr>
        <w:t xml:space="preserve">.   </w:t>
      </w:r>
      <w:r w:rsidRPr="000F4A5E"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0F4A5E">
        <w:rPr>
          <w:rFonts w:ascii="Calibri" w:eastAsia="Calibri" w:hAnsi="Calibri" w:cs="Calibri"/>
          <w:sz w:val="22"/>
          <w:szCs w:val="22"/>
        </w:rPr>
        <w:t>st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ov</w:t>
      </w:r>
      <w:r w:rsidRPr="000F4A5E">
        <w:rPr>
          <w:rFonts w:ascii="Calibri" w:eastAsia="Calibri" w:hAnsi="Calibri" w:cs="Calibri"/>
          <w:sz w:val="22"/>
          <w:szCs w:val="22"/>
        </w:rPr>
        <w:t>i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 xml:space="preserve"> g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ral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bu</w:t>
      </w:r>
      <w:r w:rsidRPr="000F4A5E">
        <w:rPr>
          <w:rFonts w:ascii="Calibri" w:eastAsia="Calibri" w:hAnsi="Calibri" w:cs="Calibri"/>
          <w:sz w:val="22"/>
          <w:szCs w:val="22"/>
        </w:rPr>
        <w:t>il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F4A5E">
        <w:rPr>
          <w:rFonts w:ascii="Calibri" w:eastAsia="Calibri" w:hAnsi="Calibri" w:cs="Calibri"/>
          <w:sz w:val="22"/>
          <w:szCs w:val="22"/>
        </w:rPr>
        <w:t>i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 xml:space="preserve">g 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ev</w:t>
      </w:r>
      <w:r w:rsidRPr="000F4A5E">
        <w:rPr>
          <w:rFonts w:ascii="Calibri" w:eastAsia="Calibri" w:hAnsi="Calibri" w:cs="Calibri"/>
          <w:sz w:val="22"/>
          <w:szCs w:val="22"/>
        </w:rPr>
        <w:t>ac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0F4A5E">
        <w:rPr>
          <w:rFonts w:ascii="Calibri" w:eastAsia="Calibri" w:hAnsi="Calibri" w:cs="Calibri"/>
          <w:sz w:val="22"/>
          <w:szCs w:val="22"/>
        </w:rPr>
        <w:t>at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 xml:space="preserve">n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z w:val="22"/>
          <w:szCs w:val="22"/>
        </w:rPr>
        <w:t xml:space="preserve">lan 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0F4A5E">
        <w:rPr>
          <w:rFonts w:ascii="Calibri" w:eastAsia="Calibri" w:hAnsi="Calibri" w:cs="Calibri"/>
          <w:sz w:val="22"/>
          <w:szCs w:val="22"/>
        </w:rPr>
        <w:t>h</w:t>
      </w:r>
      <w:r w:rsidRPr="000F4A5E">
        <w:rPr>
          <w:rFonts w:ascii="Calibri" w:eastAsia="Calibri" w:hAnsi="Calibri" w:cs="Calibri"/>
          <w:spacing w:val="-24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l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cat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.</w:t>
      </w:r>
    </w:p>
    <w:p w14:paraId="68A0C30E" w14:textId="77777777" w:rsidR="00FB13E7" w:rsidRDefault="004E5B7A">
      <w:pPr>
        <w:ind w:left="460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 w:rsidRPr="000F4A5E">
        <w:rPr>
          <w:rFonts w:ascii="Calibri" w:eastAsia="Calibri" w:hAnsi="Calibri" w:cs="Calibri"/>
          <w:b/>
          <w:sz w:val="22"/>
          <w:szCs w:val="22"/>
        </w:rPr>
        <w:t xml:space="preserve">.  </w:t>
      </w:r>
      <w:r w:rsidRPr="000F4A5E"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0F4A5E">
        <w:rPr>
          <w:rFonts w:ascii="Calibri" w:eastAsia="Calibri" w:hAnsi="Calibri" w:cs="Calibri"/>
          <w:sz w:val="22"/>
          <w:szCs w:val="22"/>
        </w:rPr>
        <w:t>st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0F4A5E">
        <w:rPr>
          <w:rFonts w:ascii="Calibri" w:eastAsia="Calibri" w:hAnsi="Calibri" w:cs="Calibri"/>
          <w:sz w:val="22"/>
          <w:szCs w:val="22"/>
        </w:rPr>
        <w:t>le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to</w:t>
      </w:r>
      <w:r w:rsidRPr="000F4A5E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0F4A5E">
        <w:rPr>
          <w:rFonts w:ascii="Calibri" w:eastAsia="Calibri" w:hAnsi="Calibri" w:cs="Calibri"/>
          <w:sz w:val="22"/>
          <w:szCs w:val="22"/>
        </w:rPr>
        <w:t>i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F4A5E">
        <w:rPr>
          <w:rFonts w:ascii="Calibri" w:eastAsia="Calibri" w:hAnsi="Calibri" w:cs="Calibri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z w:val="22"/>
          <w:szCs w:val="22"/>
        </w:rPr>
        <w:t>lac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t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gu</w:t>
      </w:r>
      <w:r w:rsidRPr="000F4A5E">
        <w:rPr>
          <w:rFonts w:ascii="Calibri" w:eastAsia="Calibri" w:hAnsi="Calibri" w:cs="Calibri"/>
          <w:sz w:val="22"/>
          <w:szCs w:val="22"/>
        </w:rPr>
        <w:t>ar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F4A5E">
        <w:rPr>
          <w:rFonts w:ascii="Calibri" w:eastAsia="Calibri" w:hAnsi="Calibri" w:cs="Calibri"/>
          <w:sz w:val="22"/>
          <w:szCs w:val="22"/>
        </w:rPr>
        <w:t>s,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 xml:space="preserve">ad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gu</w:t>
      </w:r>
      <w:r w:rsidRPr="000F4A5E">
        <w:rPr>
          <w:rFonts w:ascii="Calibri" w:eastAsia="Calibri" w:hAnsi="Calibri" w:cs="Calibri"/>
          <w:sz w:val="22"/>
          <w:szCs w:val="22"/>
        </w:rPr>
        <w:t>ar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F4A5E">
        <w:rPr>
          <w:rFonts w:ascii="Calibri" w:eastAsia="Calibri" w:hAnsi="Calibri" w:cs="Calibri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d s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up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0F4A5E">
        <w:rPr>
          <w:rFonts w:ascii="Calibri" w:eastAsia="Calibri" w:hAnsi="Calibri" w:cs="Calibri"/>
          <w:sz w:val="22"/>
          <w:szCs w:val="22"/>
        </w:rPr>
        <w:t>i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ith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7A67EF3C" w14:textId="77777777" w:rsidR="00FB13E7" w:rsidRDefault="004E5B7A">
      <w:pPr>
        <w:spacing w:before="33" w:line="260" w:lineRule="exact"/>
        <w:ind w:left="817" w:right="503" w:hanging="3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lan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tract. (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51DA5F" w14:textId="77777777" w:rsidR="00FB13E7" w:rsidRDefault="004E5B7A">
      <w:pPr>
        <w:tabs>
          <w:tab w:val="left" w:pos="800"/>
        </w:tabs>
        <w:spacing w:before="34" w:line="260" w:lineRule="exact"/>
        <w:ind w:left="817" w:right="502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trate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-trai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rity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t.</w:t>
      </w:r>
    </w:p>
    <w:p w14:paraId="5F330E81" w14:textId="77777777" w:rsidR="00FB13E7" w:rsidRDefault="00FB13E7">
      <w:pPr>
        <w:spacing w:before="5" w:line="280" w:lineRule="exact"/>
        <w:rPr>
          <w:sz w:val="28"/>
          <w:szCs w:val="28"/>
        </w:rPr>
      </w:pPr>
    </w:p>
    <w:p w14:paraId="44C05A35" w14:textId="77777777" w:rsidR="00FB13E7" w:rsidRDefault="004E5B7A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22518856" w14:textId="77777777" w:rsidR="00FB13E7" w:rsidRDefault="004E5B7A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4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ice</w:t>
      </w:r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is</w:t>
      </w:r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ired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to</w:t>
      </w:r>
      <w:r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it</w:t>
      </w:r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ed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ce</w:t>
      </w:r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at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eir</w:t>
      </w:r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ec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rity</w:t>
      </w:r>
      <w:r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nn</w:t>
      </w:r>
      <w:r>
        <w:rPr>
          <w:rFonts w:ascii="Calibri" w:eastAsia="Calibri" w:hAnsi="Calibri" w:cs="Calibri"/>
          <w:position w:val="1"/>
          <w:sz w:val="22"/>
          <w:szCs w:val="22"/>
        </w:rPr>
        <w:t>el</w:t>
      </w:r>
    </w:p>
    <w:p w14:paraId="2CE7FFFE" w14:textId="25C5F744" w:rsidR="00FB13E7" w:rsidRDefault="004E5B7A">
      <w:pPr>
        <w:ind w:left="817" w:right="22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in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553D9B"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6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 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ific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5B548851" w14:textId="77777777" w:rsidR="00FB13E7" w:rsidRDefault="004E5B7A">
      <w:pPr>
        <w:spacing w:before="5"/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f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rity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</w:p>
    <w:p w14:paraId="54FE6B7C" w14:textId="77777777" w:rsidR="00FB13E7" w:rsidRDefault="004E5B7A">
      <w:pPr>
        <w:spacing w:line="260" w:lineRule="exact"/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du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</w:p>
    <w:p w14:paraId="3F6E48A4" w14:textId="77777777" w:rsidR="00FB13E7" w:rsidRDefault="004E5B7A">
      <w:pPr>
        <w:spacing w:line="260" w:lineRule="exact"/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du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</w:p>
    <w:p w14:paraId="04E59832" w14:textId="77777777" w:rsidR="00FB13E7" w:rsidRDefault="004E5B7A">
      <w:pPr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Tele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res</w:t>
      </w:r>
    </w:p>
    <w:p w14:paraId="770C56C1" w14:textId="77777777" w:rsidR="00FB13E7" w:rsidRDefault="004E5B7A">
      <w:pPr>
        <w:spacing w:line="260" w:lineRule="exact"/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cy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du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ase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b 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fir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ical,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stra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</w:p>
    <w:p w14:paraId="2F692AD7" w14:textId="77777777" w:rsidR="00FB13E7" w:rsidRPr="000F4A5E" w:rsidRDefault="004E5B7A">
      <w:pPr>
        <w:ind w:left="1141" w:right="6409"/>
        <w:jc w:val="center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0F4A5E">
        <w:rPr>
          <w:rFonts w:ascii="Calibri" w:eastAsia="Calibri" w:hAnsi="Calibri" w:cs="Calibri"/>
          <w:sz w:val="22"/>
          <w:szCs w:val="22"/>
        </w:rPr>
        <w:t>ly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0F4A5E">
        <w:rPr>
          <w:rFonts w:ascii="Calibri" w:eastAsia="Calibri" w:hAnsi="Calibri" w:cs="Calibri"/>
          <w:sz w:val="22"/>
          <w:szCs w:val="22"/>
        </w:rPr>
        <w:t>a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r,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tc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.</w:t>
      </w:r>
      <w:r w:rsidRPr="000F4A5E">
        <w:rPr>
          <w:rFonts w:ascii="Calibri" w:eastAsia="Calibri" w:hAnsi="Calibri" w:cs="Calibri"/>
          <w:sz w:val="22"/>
          <w:szCs w:val="22"/>
        </w:rPr>
        <w:t>)</w:t>
      </w:r>
    </w:p>
    <w:p w14:paraId="709D5657" w14:textId="77777777" w:rsidR="00FB13E7" w:rsidRDefault="004E5B7A">
      <w:pPr>
        <w:ind w:left="817"/>
        <w:rPr>
          <w:rFonts w:ascii="Calibri" w:eastAsia="Calibri" w:hAnsi="Calibri" w:cs="Calibri"/>
          <w:sz w:val="22"/>
          <w:szCs w:val="22"/>
        </w:rPr>
      </w:pPr>
      <w:r w:rsidRPr="000F4A5E">
        <w:rPr>
          <w:rFonts w:ascii="Calibri" w:eastAsia="Calibri" w:hAnsi="Calibri" w:cs="Calibri"/>
          <w:spacing w:val="1"/>
          <w:sz w:val="22"/>
          <w:szCs w:val="22"/>
        </w:rPr>
        <w:t>6</w:t>
      </w:r>
      <w:r w:rsidRPr="000F4A5E">
        <w:rPr>
          <w:rFonts w:ascii="Calibri" w:eastAsia="Calibri" w:hAnsi="Calibri" w:cs="Calibri"/>
          <w:sz w:val="22"/>
          <w:szCs w:val="22"/>
        </w:rPr>
        <w:t xml:space="preserve">)  </w:t>
      </w:r>
      <w:r w:rsidRPr="000F4A5E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0F4A5E">
        <w:rPr>
          <w:rFonts w:ascii="Calibri" w:eastAsia="Calibri" w:hAnsi="Calibri" w:cs="Calibri"/>
          <w:sz w:val="22"/>
          <w:szCs w:val="22"/>
        </w:rPr>
        <w:t>at</w:t>
      </w:r>
      <w:r w:rsidRPr="000F4A5E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lli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F4A5E">
        <w:rPr>
          <w:rFonts w:ascii="Calibri" w:eastAsia="Calibri" w:hAnsi="Calibri" w:cs="Calibri"/>
          <w:sz w:val="22"/>
          <w:szCs w:val="22"/>
        </w:rPr>
        <w:t>g</w:t>
      </w:r>
      <w:r w:rsidRPr="000F4A5E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F4A5E">
        <w:rPr>
          <w:rFonts w:ascii="Calibri" w:eastAsia="Calibri" w:hAnsi="Calibri" w:cs="Calibri"/>
          <w:sz w:val="22"/>
          <w:szCs w:val="22"/>
        </w:rPr>
        <w:t>c</w:t>
      </w:r>
      <w:r w:rsidRPr="000F4A5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0F4A5E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0F4A5E">
        <w:rPr>
          <w:rFonts w:ascii="Calibri" w:eastAsia="Calibri" w:hAnsi="Calibri" w:cs="Calibri"/>
          <w:sz w:val="22"/>
          <w:szCs w:val="22"/>
        </w:rPr>
        <w:t>r</w:t>
      </w:r>
      <w:r w:rsidRPr="000F4A5E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0F4A5E">
        <w:rPr>
          <w:rFonts w:ascii="Calibri" w:eastAsia="Calibri" w:hAnsi="Calibri" w:cs="Calibri"/>
          <w:sz w:val="22"/>
          <w:szCs w:val="22"/>
        </w:rPr>
        <w:t>s</w:t>
      </w:r>
    </w:p>
    <w:p w14:paraId="5F063872" w14:textId="77777777" w:rsidR="00FB13E7" w:rsidRDefault="004E5B7A">
      <w:pPr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Basic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irst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id</w:t>
      </w:r>
    </w:p>
    <w:p w14:paraId="0CB05C89" w14:textId="77777777" w:rsidR="00FB13E7" w:rsidRDefault="004E5B7A">
      <w:pPr>
        <w:spacing w:before="14"/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fire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exti</w:t>
      </w:r>
      <w:r>
        <w:rPr>
          <w:rFonts w:ascii="Calibri" w:eastAsia="Calibri" w:hAnsi="Calibri" w:cs="Calibri"/>
          <w:spacing w:val="-1"/>
          <w:sz w:val="22"/>
          <w:szCs w:val="22"/>
        </w:rPr>
        <w:t>ngu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ers</w:t>
      </w:r>
    </w:p>
    <w:p w14:paraId="64DAB58E" w14:textId="77777777" w:rsidR="00FB13E7" w:rsidRDefault="004E5B7A">
      <w:pPr>
        <w:spacing w:line="260" w:lineRule="exact"/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position w:val="1"/>
          <w:sz w:val="22"/>
          <w:szCs w:val="22"/>
        </w:rPr>
        <w:t>rti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</w:p>
    <w:p w14:paraId="3573F4DC" w14:textId="77777777" w:rsidR="00FB13E7" w:rsidRDefault="004E5B7A">
      <w:pPr>
        <w:spacing w:line="260" w:lineRule="exact"/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10</w:t>
      </w:r>
      <w:r>
        <w:rPr>
          <w:rFonts w:ascii="Calibri" w:eastAsia="Calibri" w:hAnsi="Calibri" w:cs="Calibri"/>
          <w:position w:val="1"/>
          <w:sz w:val="22"/>
          <w:szCs w:val="22"/>
        </w:rPr>
        <w:t>)</w:t>
      </w:r>
      <w:r>
        <w:rPr>
          <w:rFonts w:ascii="Calibri" w:eastAsia="Calibri" w:hAnsi="Calibri" w:cs="Calibri"/>
          <w:spacing w:val="1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Kee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 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rity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cc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 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Jog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</w:p>
    <w:p w14:paraId="3C856175" w14:textId="77777777" w:rsidR="00FB13E7" w:rsidRDefault="004E5B7A">
      <w:pPr>
        <w:ind w:left="817"/>
        <w:rPr>
          <w:rFonts w:ascii="Calibri" w:eastAsia="Calibri" w:hAnsi="Calibri" w:cs="Calibri"/>
          <w:sz w:val="22"/>
          <w:szCs w:val="22"/>
        </w:rPr>
        <w:sectPr w:rsidR="00FB13E7">
          <w:pgSz w:w="12240" w:h="15840"/>
          <w:pgMar w:top="940" w:right="1360" w:bottom="280" w:left="1340" w:header="0" w:footer="341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 care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14:paraId="63F88E8F" w14:textId="77777777" w:rsidR="00FB13E7" w:rsidRDefault="004E5B7A">
      <w:pPr>
        <w:spacing w:before="55"/>
        <w:ind w:left="8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12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</w:p>
    <w:p w14:paraId="5181E19C" w14:textId="77777777" w:rsidR="00FB13E7" w:rsidRDefault="004E5B7A">
      <w:pPr>
        <w:spacing w:line="260" w:lineRule="exact"/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13</w:t>
      </w:r>
      <w:r>
        <w:rPr>
          <w:rFonts w:ascii="Calibri" w:eastAsia="Calibri" w:hAnsi="Calibri" w:cs="Calibri"/>
          <w:position w:val="1"/>
          <w:sz w:val="22"/>
          <w:szCs w:val="22"/>
        </w:rPr>
        <w:t>)</w:t>
      </w:r>
      <w:r>
        <w:rPr>
          <w:rFonts w:ascii="Calibri" w:eastAsia="Calibri" w:hAnsi="Calibri" w:cs="Calibri"/>
          <w:spacing w:val="1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 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b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gg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X</w:t>
      </w:r>
      <w:r>
        <w:rPr>
          <w:rFonts w:ascii="Calibri" w:eastAsia="Calibri" w:hAnsi="Calibri" w:cs="Calibri"/>
          <w:position w:val="1"/>
          <w:sz w:val="22"/>
          <w:szCs w:val="22"/>
        </w:rPr>
        <w:t>-r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</w:p>
    <w:p w14:paraId="7EB8F975" w14:textId="77777777" w:rsidR="00FB13E7" w:rsidRDefault="004E5B7A">
      <w:pPr>
        <w:spacing w:before="2"/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eld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etal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</w:p>
    <w:p w14:paraId="1946EAE7" w14:textId="77777777" w:rsidR="00FB13E7" w:rsidRDefault="004E5B7A">
      <w:pPr>
        <w:spacing w:before="7"/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15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tec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</w:p>
    <w:p w14:paraId="50AE5AE3" w14:textId="77777777" w:rsidR="00FB13E7" w:rsidRDefault="004E5B7A">
      <w:pPr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16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CCTV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</w:p>
    <w:p w14:paraId="4BE18E6E" w14:textId="77777777" w:rsidR="00FB13E7" w:rsidRDefault="004E5B7A">
      <w:pPr>
        <w:spacing w:line="240" w:lineRule="exact"/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17</w:t>
      </w:r>
      <w:r>
        <w:rPr>
          <w:rFonts w:ascii="Calibri" w:eastAsia="Calibri" w:hAnsi="Calibri" w:cs="Calibri"/>
          <w:position w:val="1"/>
          <w:sz w:val="22"/>
          <w:szCs w:val="22"/>
        </w:rPr>
        <w:t>)</w:t>
      </w:r>
      <w:r>
        <w:rPr>
          <w:rFonts w:ascii="Calibri" w:eastAsia="Calibri" w:hAnsi="Calibri" w:cs="Calibri"/>
          <w:spacing w:val="1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Basic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ng</w:t>
      </w:r>
      <w:r>
        <w:rPr>
          <w:rFonts w:ascii="Calibri" w:eastAsia="Calibri" w:hAnsi="Calibri" w:cs="Calibri"/>
          <w:position w:val="1"/>
          <w:sz w:val="22"/>
          <w:szCs w:val="22"/>
        </w:rPr>
        <w:t>lish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ngu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ge</w:t>
      </w:r>
    </w:p>
    <w:p w14:paraId="2721F53E" w14:textId="77777777" w:rsidR="00FB13E7" w:rsidRDefault="004E5B7A">
      <w:pPr>
        <w:spacing w:before="7"/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18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illa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illa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</w:p>
    <w:p w14:paraId="5CCA18D9" w14:textId="77777777" w:rsidR="00FB13E7" w:rsidRDefault="004E5B7A">
      <w:pPr>
        <w:spacing w:before="5"/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19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14:paraId="5028280E" w14:textId="77777777" w:rsidR="00FB13E7" w:rsidRDefault="004E5B7A">
      <w:pPr>
        <w:spacing w:line="260" w:lineRule="exact"/>
        <w:ind w:left="8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20</w:t>
      </w:r>
      <w:r>
        <w:rPr>
          <w:rFonts w:ascii="Calibri" w:eastAsia="Calibri" w:hAnsi="Calibri" w:cs="Calibri"/>
          <w:position w:val="1"/>
          <w:sz w:val="22"/>
          <w:szCs w:val="22"/>
        </w:rPr>
        <w:t>)</w:t>
      </w:r>
      <w:r>
        <w:rPr>
          <w:rFonts w:ascii="Calibri" w:eastAsia="Calibri" w:hAnsi="Calibri" w:cs="Calibri"/>
          <w:spacing w:val="1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arc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tra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jec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s.</w:t>
      </w:r>
    </w:p>
    <w:p w14:paraId="2F957827" w14:textId="77777777" w:rsidR="00FB13E7" w:rsidRDefault="00FB13E7">
      <w:pPr>
        <w:spacing w:before="2" w:line="260" w:lineRule="exact"/>
        <w:rPr>
          <w:sz w:val="26"/>
          <w:szCs w:val="26"/>
        </w:rPr>
      </w:pPr>
    </w:p>
    <w:p w14:paraId="142F4C8F" w14:textId="75170A90" w:rsidR="00FB13E7" w:rsidRDefault="004E5B7A">
      <w:pPr>
        <w:ind w:left="817" w:right="457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tract 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ected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illa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ais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 w:rsidR="00553D9B"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598BC00" w14:textId="77777777" w:rsidR="00FB13E7" w:rsidRDefault="004E5B7A">
      <w:pPr>
        <w:ind w:left="4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.   </w:t>
      </w:r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gu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ar.</w:t>
      </w:r>
    </w:p>
    <w:p w14:paraId="7F7132B9" w14:textId="77777777" w:rsidR="00FB13E7" w:rsidRDefault="00FB13E7">
      <w:pPr>
        <w:spacing w:before="5" w:line="140" w:lineRule="exact"/>
        <w:rPr>
          <w:sz w:val="15"/>
          <w:szCs w:val="15"/>
        </w:rPr>
      </w:pPr>
    </w:p>
    <w:p w14:paraId="34B3E49C" w14:textId="77777777" w:rsidR="00FB13E7" w:rsidRDefault="00FB13E7">
      <w:pPr>
        <w:spacing w:line="200" w:lineRule="exact"/>
      </w:pPr>
    </w:p>
    <w:p w14:paraId="745602D2" w14:textId="77777777" w:rsidR="00FB13E7" w:rsidRDefault="00FB13E7">
      <w:pPr>
        <w:spacing w:line="200" w:lineRule="exact"/>
      </w:pPr>
    </w:p>
    <w:p w14:paraId="22B71D70" w14:textId="77777777" w:rsidR="00FB13E7" w:rsidRDefault="004E5B7A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12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Equ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nt 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be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up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li</w:t>
      </w:r>
      <w:r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by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he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Se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ity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Se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ce</w:t>
      </w:r>
      <w:r>
        <w:rPr>
          <w:rFonts w:ascii="Calibri" w:eastAsia="Calibri" w:hAnsi="Calibri" w:cs="Calibri"/>
          <w:b/>
          <w:spacing w:val="-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pro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:</w:t>
      </w:r>
    </w:p>
    <w:p w14:paraId="65F121EF" w14:textId="77777777" w:rsidR="00FB13E7" w:rsidRDefault="004E5B7A">
      <w:pPr>
        <w:spacing w:line="260" w:lineRule="exact"/>
        <w:ind w:left="4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qu</w:t>
      </w:r>
      <w:r>
        <w:rPr>
          <w:rFonts w:ascii="Calibri" w:eastAsia="Calibri" w:hAnsi="Calibri" w:cs="Calibri"/>
          <w:position w:val="1"/>
          <w:sz w:val="22"/>
          <w:szCs w:val="22"/>
        </w:rPr>
        <w:t>ip 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(a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 li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</w:p>
    <w:p w14:paraId="6EAFBC44" w14:textId="77777777" w:rsidR="00FB13E7" w:rsidRDefault="004E5B7A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4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 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ll 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rain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arm</w:t>
      </w:r>
      <w:r>
        <w:rPr>
          <w:rFonts w:ascii="Calibri" w:eastAsia="Calibri" w:hAnsi="Calibri" w:cs="Calibri"/>
          <w:spacing w:val="-1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</w:p>
    <w:p w14:paraId="66D672DD" w14:textId="77777777" w:rsidR="00FB13E7" w:rsidRDefault="004E5B7A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ll 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car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gn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car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14:paraId="4C01735B" w14:textId="77777777" w:rsidR="00FB13E7" w:rsidRDefault="004E5B7A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.   </w:t>
      </w:r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ld 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tial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mob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</w:p>
    <w:p w14:paraId="6EB3598D" w14:textId="77777777" w:rsidR="00FB13E7" w:rsidRDefault="004E5B7A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card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staff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</w:p>
    <w:p w14:paraId="717F5AD9" w14:textId="77777777" w:rsidR="00FB13E7" w:rsidRDefault="004E5B7A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DCD34F0" w14:textId="77777777" w:rsidR="00FB13E7" w:rsidRDefault="004E5B7A">
      <w:pPr>
        <w:spacing w:before="2"/>
        <w:ind w:left="820" w:right="811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Clea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all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ice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474A9A4" w14:textId="77777777" w:rsidR="00FB13E7" w:rsidRDefault="00FB13E7">
      <w:pPr>
        <w:spacing w:before="14" w:line="240" w:lineRule="exact"/>
        <w:rPr>
          <w:sz w:val="24"/>
          <w:szCs w:val="24"/>
        </w:rPr>
      </w:pPr>
    </w:p>
    <w:p w14:paraId="0A9CB2E0" w14:textId="77777777" w:rsidR="00FB13E7" w:rsidRDefault="004E5B7A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b/>
          <w:spacing w:val="-6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ab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y:</w:t>
      </w:r>
    </w:p>
    <w:p w14:paraId="3886FAFD" w14:textId="77777777" w:rsidR="00FB13E7" w:rsidRDefault="004E5B7A">
      <w:pPr>
        <w:ind w:left="522" w:right="9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sical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arm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ysical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t.</w:t>
      </w:r>
    </w:p>
    <w:p w14:paraId="2D579DEB" w14:textId="77777777" w:rsidR="00FB13E7" w:rsidRDefault="00FB13E7">
      <w:pPr>
        <w:spacing w:before="2" w:line="260" w:lineRule="exact"/>
        <w:rPr>
          <w:sz w:val="26"/>
          <w:szCs w:val="26"/>
        </w:rPr>
      </w:pPr>
    </w:p>
    <w:p w14:paraId="15520A54" w14:textId="77777777" w:rsidR="00FB13E7" w:rsidRDefault="004E5B7A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-2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of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ees</w:t>
      </w:r>
    </w:p>
    <w:p w14:paraId="0762F6B6" w14:textId="6DAC57AA" w:rsidR="00FB13E7" w:rsidRDefault="004E5B7A">
      <w:pPr>
        <w:spacing w:before="2" w:line="243" w:lineRule="auto"/>
        <w:ind w:left="522" w:right="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oye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in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ract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 re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553D9B"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facilit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stallat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rity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stallati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cks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ssar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="00553D9B"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ct,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stat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st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 w:rsidR="00553D9B"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7A9F4E73" w14:textId="77777777" w:rsidR="00FB13E7" w:rsidRDefault="00FB13E7">
      <w:pPr>
        <w:spacing w:before="4" w:line="240" w:lineRule="exact"/>
        <w:rPr>
          <w:sz w:val="24"/>
          <w:szCs w:val="24"/>
        </w:rPr>
      </w:pPr>
    </w:p>
    <w:p w14:paraId="4C9183AB" w14:textId="77777777" w:rsidR="00FB13E7" w:rsidRDefault="004E5B7A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-2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is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and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Mana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ent</w:t>
      </w:r>
      <w:r>
        <w:rPr>
          <w:rFonts w:ascii="Calibri" w:eastAsia="Calibri" w:hAnsi="Calibri" w:cs="Calibri"/>
          <w:b/>
          <w:spacing w:val="-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equ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en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.</w:t>
      </w:r>
    </w:p>
    <w:p w14:paraId="05751490" w14:textId="77777777" w:rsidR="00FB13E7" w:rsidRDefault="00FB13E7">
      <w:pPr>
        <w:spacing w:before="17" w:line="240" w:lineRule="exact"/>
        <w:rPr>
          <w:sz w:val="24"/>
          <w:szCs w:val="24"/>
        </w:rPr>
      </w:pPr>
    </w:p>
    <w:p w14:paraId="77A278D4" w14:textId="77777777" w:rsidR="00FB13E7" w:rsidRDefault="004E5B7A">
      <w:pPr>
        <w:spacing w:before="16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Mee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gs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2F0256C7" w14:textId="6D00D1E4" w:rsidR="00FB13E7" w:rsidRDefault="004E5B7A">
      <w:pPr>
        <w:spacing w:line="243" w:lineRule="auto"/>
        <w:ind w:left="817" w:right="65"/>
        <w:jc w:val="both"/>
        <w:rPr>
          <w:rFonts w:ascii="Calibri" w:eastAsia="Calibri" w:hAnsi="Calibri" w:cs="Calibri"/>
          <w:sz w:val="22"/>
          <w:szCs w:val="22"/>
        </w:rPr>
        <w:sectPr w:rsidR="00FB13E7">
          <w:pgSz w:w="12240" w:h="15840"/>
          <w:pgMar w:top="940" w:right="1160" w:bottom="280" w:left="1340" w:header="0" w:footer="341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Su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kly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="00553D9B"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first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tract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ereaf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iew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ated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ters.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Sup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07C7CA37" w14:textId="77777777" w:rsidR="00FB13E7" w:rsidRDefault="004E5B7A">
      <w:pPr>
        <w:spacing w:before="50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lastRenderedPageBreak/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an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16A5631E" w14:textId="77777777" w:rsidR="00FB13E7" w:rsidRDefault="004E5B7A">
      <w:pPr>
        <w:spacing w:line="260" w:lineRule="exact"/>
        <w:ind w:left="478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all</w:t>
      </w:r>
      <w:r>
        <w:rPr>
          <w:rFonts w:ascii="Calibri" w:eastAsia="Calibri" w:hAnsi="Calibri" w:cs="Calibri"/>
          <w:spacing w:val="1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qu</w:t>
      </w:r>
      <w:r>
        <w:rPr>
          <w:rFonts w:ascii="Calibri" w:eastAsia="Calibri" w:hAnsi="Calibri" w:cs="Calibri"/>
          <w:position w:val="1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tain</w:t>
      </w:r>
      <w:r>
        <w:rPr>
          <w:rFonts w:ascii="Calibri" w:eastAsia="Calibri" w:hAnsi="Calibri" w:cs="Calibri"/>
          <w:spacing w:val="1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spacing w:val="2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cial</w:t>
      </w:r>
      <w:r>
        <w:rPr>
          <w:rFonts w:ascii="Calibri" w:eastAsia="Calibri" w:hAnsi="Calibri" w:cs="Calibri"/>
          <w:spacing w:val="1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rd</w:t>
      </w:r>
      <w:r>
        <w:rPr>
          <w:rFonts w:ascii="Calibri" w:eastAsia="Calibri" w:hAnsi="Calibri" w:cs="Calibri"/>
          <w:spacing w:val="1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</w:p>
    <w:p w14:paraId="61D84625" w14:textId="2907CC0B" w:rsidR="00FB13E7" w:rsidRDefault="004E5B7A">
      <w:pPr>
        <w:spacing w:before="5" w:line="243" w:lineRule="auto"/>
        <w:ind w:left="478" w:right="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="00553D9B"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facilities in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>cl</w:t>
      </w:r>
      <w:r>
        <w:rPr>
          <w:rFonts w:ascii="Calibri" w:eastAsia="Calibri" w:hAnsi="Calibri" w:cs="Calibri"/>
          <w:spacing w:val="-6"/>
          <w:sz w:val="22"/>
          <w:szCs w:val="22"/>
        </w:rPr>
        <w:t>ud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pacing w:val="-4"/>
          <w:sz w:val="22"/>
          <w:szCs w:val="22"/>
        </w:rPr>
        <w:t>vo</w:t>
      </w:r>
      <w:r>
        <w:rPr>
          <w:rFonts w:ascii="Calibri" w:eastAsia="Calibri" w:hAnsi="Calibri" w:cs="Calibri"/>
          <w:spacing w:val="-5"/>
          <w:sz w:val="22"/>
          <w:szCs w:val="22"/>
        </w:rPr>
        <w:t>ic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ills,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rs,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ex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asis.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cial le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-le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all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3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53D9B"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its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a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al, exter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cialis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553D9B"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8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 xml:space="preserve">ter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tract.</w:t>
      </w:r>
    </w:p>
    <w:p w14:paraId="4107E7E3" w14:textId="77777777" w:rsidR="00FB13E7" w:rsidRDefault="00FB13E7">
      <w:pPr>
        <w:spacing w:before="15" w:line="260" w:lineRule="exact"/>
        <w:rPr>
          <w:sz w:val="26"/>
          <w:szCs w:val="26"/>
        </w:rPr>
      </w:pPr>
    </w:p>
    <w:p w14:paraId="6757BF43" w14:textId="77777777" w:rsidR="00FB13E7" w:rsidRDefault="004E5B7A">
      <w:pPr>
        <w:ind w:left="1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.   </w:t>
      </w:r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w w:val="104"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-1"/>
          <w:w w:val="104"/>
          <w:sz w:val="22"/>
          <w:szCs w:val="22"/>
        </w:rPr>
        <w:t>ua</w:t>
      </w:r>
      <w:r>
        <w:rPr>
          <w:rFonts w:ascii="Calibri" w:eastAsia="Calibri" w:hAnsi="Calibri" w:cs="Calibri"/>
          <w:b/>
          <w:spacing w:val="1"/>
          <w:w w:val="104"/>
          <w:sz w:val="22"/>
          <w:szCs w:val="22"/>
        </w:rPr>
        <w:t>li</w:t>
      </w:r>
      <w:r>
        <w:rPr>
          <w:rFonts w:ascii="Calibri" w:eastAsia="Calibri" w:hAnsi="Calibri" w:cs="Calibri"/>
          <w:b/>
          <w:w w:val="104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w w:val="104"/>
          <w:sz w:val="22"/>
          <w:szCs w:val="22"/>
        </w:rPr>
        <w:t>y</w:t>
      </w:r>
      <w:r>
        <w:rPr>
          <w:rFonts w:ascii="Calibri" w:eastAsia="Calibri" w:hAnsi="Calibri" w:cs="Calibri"/>
          <w:b/>
          <w:w w:val="104"/>
          <w:sz w:val="22"/>
          <w:szCs w:val="22"/>
        </w:rPr>
        <w:t>:</w:t>
      </w:r>
    </w:p>
    <w:p w14:paraId="47B6C3C4" w14:textId="7DCABABB" w:rsidR="00FB13E7" w:rsidRDefault="00553D9B" w:rsidP="004A3781">
      <w:pPr>
        <w:spacing w:line="260" w:lineRule="exact"/>
        <w:ind w:left="477" w:right="40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RI</w:t>
      </w:r>
      <w:r>
        <w:rPr>
          <w:rFonts w:ascii="Calibri" w:eastAsia="Calibri" w:hAnsi="Calibri" w:cs="Calibri"/>
          <w:spacing w:val="4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4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ill</w:t>
      </w:r>
      <w:r>
        <w:rPr>
          <w:rFonts w:ascii="Calibri" w:eastAsia="Calibri" w:hAnsi="Calibri" w:cs="Calibri"/>
          <w:spacing w:val="4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carry</w:t>
      </w:r>
      <w:r>
        <w:rPr>
          <w:rFonts w:ascii="Calibri" w:eastAsia="Calibri" w:hAnsi="Calibri" w:cs="Calibri"/>
          <w:spacing w:val="4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4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4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 w:rsidR="004A378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r’s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 rese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0"/>
          <w:sz w:val="22"/>
          <w:szCs w:val="22"/>
        </w:rPr>
        <w:t>r</w:t>
      </w:r>
      <w:r>
        <w:rPr>
          <w:rFonts w:ascii="Calibri" w:eastAsia="Calibri" w:hAnsi="Calibri" w:cs="Calibri"/>
          <w:spacing w:val="-7"/>
          <w:sz w:val="22"/>
          <w:szCs w:val="22"/>
        </w:rPr>
        <w:t>ejec</w:t>
      </w:r>
      <w:r>
        <w:rPr>
          <w:rFonts w:ascii="Calibri" w:eastAsia="Calibri" w:hAnsi="Calibri" w:cs="Calibri"/>
          <w:sz w:val="22"/>
          <w:szCs w:val="22"/>
        </w:rPr>
        <w:t>t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ich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s 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cificat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tificat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er.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ail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ld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tract.</w:t>
      </w:r>
    </w:p>
    <w:sectPr w:rsidR="00FB13E7">
      <w:pgSz w:w="12240" w:h="15840"/>
      <w:pgMar w:top="940" w:right="1160" w:bottom="280" w:left="1680" w:header="0" w:footer="3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3A1E1" w14:textId="77777777" w:rsidR="004E5B7A" w:rsidRDefault="004E5B7A">
      <w:r>
        <w:separator/>
      </w:r>
    </w:p>
  </w:endnote>
  <w:endnote w:type="continuationSeparator" w:id="0">
    <w:p w14:paraId="6F54E2A0" w14:textId="77777777" w:rsidR="004E5B7A" w:rsidRDefault="004E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18486" w14:textId="77777777" w:rsidR="00FB13E7" w:rsidRDefault="004E5B7A">
    <w:pPr>
      <w:spacing w:line="200" w:lineRule="exact"/>
    </w:pPr>
    <w:r>
      <w:pict w14:anchorId="619270B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9.85pt;margin-top:763.95pt;width:55.05pt;height:11.95pt;z-index:-251658752;mso-position-horizontal-relative:page;mso-position-vertical-relative:page" filled="f" stroked="f">
          <v:textbox inset="0,0,0,0">
            <w:txbxContent>
              <w:p w14:paraId="49FAC5B1" w14:textId="77777777" w:rsidR="00FB13E7" w:rsidRDefault="004E5B7A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color w:val="538DD3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color w:val="538DD3"/>
                    <w:spacing w:val="14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38DD3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color w:val="538DD3"/>
                    <w:spacing w:val="14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38DD3"/>
                    <w:spacing w:val="15"/>
                    <w:position w:val="1"/>
                  </w:rPr>
                  <w:t>g</w:t>
                </w:r>
                <w:r>
                  <w:rPr>
                    <w:rFonts w:ascii="Calibri" w:eastAsia="Calibri" w:hAnsi="Calibri" w:cs="Calibri"/>
                    <w:color w:val="538DD3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38DD3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color w:val="538DD3"/>
                    <w:spacing w:val="44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16365D"/>
                    <w:spacing w:val="-30"/>
                    <w:position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16365D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BF1D2A">
                  <w:rPr>
                    <w:rFonts w:ascii="Calibri" w:eastAsia="Calibri" w:hAnsi="Calibri" w:cs="Calibri"/>
                    <w:noProof/>
                    <w:color w:val="16365D"/>
                    <w:position w:val="1"/>
                  </w:rPr>
                  <w:t>2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color w:val="16365D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16365D"/>
                    <w:position w:val="1"/>
                  </w:rPr>
                  <w:t>|</w:t>
                </w:r>
                <w:r>
                  <w:rPr>
                    <w:rFonts w:ascii="Calibri" w:eastAsia="Calibri" w:hAnsi="Calibri" w:cs="Calibri"/>
                    <w:color w:val="16365D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16365D"/>
                    <w:position w:val="1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401CF" w14:textId="77777777" w:rsidR="004E5B7A" w:rsidRDefault="004E5B7A">
      <w:r>
        <w:separator/>
      </w:r>
    </w:p>
  </w:footnote>
  <w:footnote w:type="continuationSeparator" w:id="0">
    <w:p w14:paraId="6A20957D" w14:textId="77777777" w:rsidR="004E5B7A" w:rsidRDefault="004E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400C9"/>
    <w:multiLevelType w:val="multilevel"/>
    <w:tmpl w:val="8B104B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E7"/>
    <w:rsid w:val="000F4A5E"/>
    <w:rsid w:val="004450D7"/>
    <w:rsid w:val="004A3781"/>
    <w:rsid w:val="004E5B7A"/>
    <w:rsid w:val="00553D9B"/>
    <w:rsid w:val="00670ADC"/>
    <w:rsid w:val="009F3A1A"/>
    <w:rsid w:val="00B00751"/>
    <w:rsid w:val="00BD39EF"/>
    <w:rsid w:val="00BF1D2A"/>
    <w:rsid w:val="00FB13E7"/>
    <w:rsid w:val="00FC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D0672A"/>
  <w15:docId w15:val="{DDA578D6-9EB1-4531-88FB-B0E32556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9EF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8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Amal Al-Qobrosi(RI/YEM)</cp:lastModifiedBy>
  <cp:revision>5</cp:revision>
  <dcterms:created xsi:type="dcterms:W3CDTF">2022-12-28T19:58:00Z</dcterms:created>
  <dcterms:modified xsi:type="dcterms:W3CDTF">2023-03-14T07:38:00Z</dcterms:modified>
</cp:coreProperties>
</file>